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7B79" w:rsidRDefault="00157B79" w:rsidP="00157B79">
      <w:pPr>
        <w:widowControl w:val="0"/>
        <w:suppressAutoHyphens w:val="0"/>
        <w:rPr>
          <w:rFonts w:ascii="Arial" w:hAnsi="Arial" w:cs="Arial"/>
          <w:i/>
          <w:iCs/>
          <w:sz w:val="32"/>
          <w:szCs w:val="20"/>
          <w:lang w:eastAsia="it-IT"/>
        </w:rPr>
      </w:pPr>
    </w:p>
    <w:p w:rsidR="00157B79" w:rsidRDefault="00157B79" w:rsidP="0038523A">
      <w:pPr>
        <w:widowControl w:val="0"/>
        <w:suppressAutoHyphens w:val="0"/>
        <w:jc w:val="center"/>
        <w:rPr>
          <w:rFonts w:ascii="Arial" w:hAnsi="Arial" w:cs="Arial"/>
          <w:i/>
          <w:iCs/>
          <w:sz w:val="32"/>
          <w:szCs w:val="20"/>
          <w:lang w:eastAsia="it-IT"/>
        </w:rPr>
      </w:pPr>
    </w:p>
    <w:p w:rsidR="00E25E72" w:rsidRDefault="0038523A" w:rsidP="00E25E72">
      <w:pPr>
        <w:widowControl w:val="0"/>
        <w:suppressAutoHyphens w:val="0"/>
        <w:jc w:val="center"/>
        <w:rPr>
          <w:rFonts w:ascii="Arial" w:hAnsi="Arial" w:cs="Arial"/>
          <w:i/>
          <w:iCs/>
          <w:sz w:val="32"/>
          <w:szCs w:val="20"/>
          <w:lang w:eastAsia="it-IT"/>
        </w:rPr>
      </w:pPr>
      <w:r w:rsidRPr="00F91A7E">
        <w:rPr>
          <w:rFonts w:ascii="Arial" w:hAnsi="Arial" w:cs="Arial"/>
          <w:i/>
          <w:iCs/>
          <w:sz w:val="32"/>
          <w:szCs w:val="20"/>
          <w:lang w:eastAsia="it-IT"/>
        </w:rPr>
        <w:t xml:space="preserve">Comune di </w:t>
      </w:r>
      <w:r w:rsidR="00E25E72">
        <w:rPr>
          <w:rFonts w:ascii="Arial" w:hAnsi="Arial" w:cs="Arial"/>
          <w:i/>
          <w:iCs/>
          <w:sz w:val="32"/>
          <w:szCs w:val="20"/>
          <w:lang w:eastAsia="it-IT"/>
        </w:rPr>
        <w:t>VALDINA</w:t>
      </w:r>
    </w:p>
    <w:p w:rsidR="00E25E72" w:rsidRDefault="00E25E72" w:rsidP="00E25E72">
      <w:pPr>
        <w:widowControl w:val="0"/>
        <w:suppressAutoHyphens w:val="0"/>
        <w:jc w:val="center"/>
        <w:rPr>
          <w:rFonts w:ascii="Arial" w:hAnsi="Arial" w:cs="Arial"/>
          <w:i/>
          <w:iCs/>
          <w:sz w:val="32"/>
          <w:szCs w:val="20"/>
          <w:lang w:eastAsia="it-IT"/>
        </w:rPr>
      </w:pPr>
      <w:r>
        <w:rPr>
          <w:rFonts w:ascii="Arial" w:hAnsi="Arial" w:cs="Arial"/>
          <w:i/>
          <w:iCs/>
          <w:sz w:val="32"/>
          <w:szCs w:val="20"/>
          <w:lang w:eastAsia="it-IT"/>
        </w:rPr>
        <w:t>Città Metropolitana di Messina</w:t>
      </w:r>
    </w:p>
    <w:p w:rsidR="0038523A" w:rsidRDefault="0038523A">
      <w:pPr>
        <w:widowControl w:val="0"/>
        <w:jc w:val="center"/>
        <w:rPr>
          <w:rFonts w:ascii="Arial" w:hAnsi="Arial" w:cs="Arial"/>
          <w:bCs/>
          <w:iCs/>
          <w:sz w:val="38"/>
        </w:rPr>
      </w:pPr>
    </w:p>
    <w:p w:rsidR="0038523A" w:rsidRDefault="0038523A">
      <w:pPr>
        <w:widowControl w:val="0"/>
        <w:jc w:val="center"/>
        <w:rPr>
          <w:rFonts w:ascii="Arial" w:hAnsi="Arial" w:cs="Arial"/>
          <w:bCs/>
          <w:iCs/>
          <w:sz w:val="38"/>
        </w:rPr>
      </w:pPr>
    </w:p>
    <w:p w:rsidR="0038523A" w:rsidRDefault="00157B79" w:rsidP="0038523A">
      <w:pPr>
        <w:pStyle w:val="Corpodeltesto21"/>
        <w:widowControl w:val="0"/>
        <w:spacing w:before="240" w:line="720" w:lineRule="exact"/>
        <w:jc w:val="center"/>
        <w:rPr>
          <w:rFonts w:ascii="Arial" w:hAnsi="Arial" w:cs="Arial"/>
          <w:b/>
          <w:sz w:val="50"/>
          <w:szCs w:val="50"/>
        </w:rPr>
      </w:pPr>
      <w:r>
        <w:rPr>
          <w:rFonts w:ascii="Arial" w:hAnsi="Arial" w:cs="Arial"/>
          <w:b/>
          <w:sz w:val="60"/>
          <w:szCs w:val="60"/>
        </w:rPr>
        <w:t>REGOLAMENTO COMUNALE</w:t>
      </w:r>
    </w:p>
    <w:p w:rsidR="0038523A" w:rsidRDefault="00157B79" w:rsidP="0038523A">
      <w:pPr>
        <w:widowControl w:val="0"/>
        <w:jc w:val="center"/>
        <w:rPr>
          <w:rFonts w:ascii="Arial" w:hAnsi="Arial" w:cs="Arial"/>
          <w:bCs/>
          <w:iCs/>
          <w:sz w:val="38"/>
        </w:rPr>
      </w:pPr>
      <w:r>
        <w:rPr>
          <w:rFonts w:ascii="Arial" w:hAnsi="Arial" w:cs="Arial"/>
          <w:b/>
          <w:sz w:val="50"/>
          <w:szCs w:val="50"/>
        </w:rPr>
        <w:t xml:space="preserve">PER LA DISCIPLINA DELLA </w:t>
      </w:r>
      <w:r w:rsidRPr="00F91A7E">
        <w:rPr>
          <w:rFonts w:ascii="Arial" w:hAnsi="Arial" w:cs="Arial"/>
          <w:b/>
          <w:sz w:val="50"/>
          <w:szCs w:val="50"/>
        </w:rPr>
        <w:t>VIDEOSORVEGLIANZA SUL TERRITORIO COMUNALE</w:t>
      </w:r>
    </w:p>
    <w:p w:rsidR="0038523A" w:rsidRDefault="0038523A">
      <w:pPr>
        <w:widowControl w:val="0"/>
        <w:jc w:val="center"/>
        <w:rPr>
          <w:rFonts w:ascii="Arial" w:hAnsi="Arial" w:cs="Arial"/>
          <w:bCs/>
          <w:iCs/>
          <w:sz w:val="38"/>
        </w:rPr>
      </w:pPr>
    </w:p>
    <w:p w:rsidR="0038523A" w:rsidRDefault="0038523A">
      <w:pPr>
        <w:widowControl w:val="0"/>
        <w:jc w:val="center"/>
        <w:rPr>
          <w:rFonts w:ascii="Arial" w:hAnsi="Arial" w:cs="Arial"/>
        </w:rPr>
      </w:pPr>
    </w:p>
    <w:p w:rsidR="0038523A" w:rsidRDefault="0038523A">
      <w:pPr>
        <w:widowControl w:val="0"/>
        <w:spacing w:line="360" w:lineRule="auto"/>
        <w:jc w:val="center"/>
        <w:rPr>
          <w:rFonts w:ascii="Arial" w:hAnsi="Arial" w:cs="Arial"/>
        </w:rPr>
      </w:pPr>
      <w:r>
        <w:rPr>
          <w:rFonts w:ascii="Arial" w:hAnsi="Arial" w:cs="Arial"/>
          <w:b/>
        </w:rPr>
        <w:t>SOMMARIO</w:t>
      </w:r>
    </w:p>
    <w:p w:rsidR="0038523A" w:rsidRDefault="0038523A">
      <w:pPr>
        <w:widowControl w:val="0"/>
        <w:jc w:val="center"/>
        <w:rPr>
          <w:rFonts w:ascii="Arial" w:hAnsi="Arial" w:cs="Arial"/>
        </w:rPr>
      </w:pPr>
    </w:p>
    <w:tbl>
      <w:tblPr>
        <w:tblW w:w="5000" w:type="pct"/>
        <w:jc w:val="center"/>
        <w:tblLayout w:type="fixed"/>
        <w:tblCellMar>
          <w:left w:w="70" w:type="dxa"/>
          <w:right w:w="70" w:type="dxa"/>
        </w:tblCellMar>
        <w:tblLook w:val="0000"/>
      </w:tblPr>
      <w:tblGrid>
        <w:gridCol w:w="700"/>
        <w:gridCol w:w="4105"/>
        <w:gridCol w:w="715"/>
        <w:gridCol w:w="4258"/>
      </w:tblGrid>
      <w:tr w:rsidR="0038523A">
        <w:trPr>
          <w:jc w:val="center"/>
        </w:trPr>
        <w:tc>
          <w:tcPr>
            <w:tcW w:w="700" w:type="dxa"/>
            <w:tcBorders>
              <w:top w:val="single" w:sz="8" w:space="0" w:color="000000"/>
              <w:left w:val="single" w:sz="8" w:space="0" w:color="000000"/>
              <w:bottom w:val="single" w:sz="1" w:space="0" w:color="000000"/>
            </w:tcBorders>
            <w:shd w:val="clear" w:color="auto" w:fill="auto"/>
            <w:vAlign w:val="center"/>
          </w:tcPr>
          <w:p w:rsidR="0038523A" w:rsidRDefault="0038523A">
            <w:pPr>
              <w:widowControl w:val="0"/>
              <w:spacing w:before="60" w:after="60"/>
              <w:jc w:val="center"/>
              <w:rPr>
                <w:rFonts w:ascii="Arial" w:hAnsi="Arial" w:cs="Arial"/>
                <w:sz w:val="16"/>
                <w:szCs w:val="16"/>
                <w:lang w:val="de-DE"/>
              </w:rPr>
            </w:pPr>
            <w:r>
              <w:rPr>
                <w:rFonts w:ascii="Arial" w:hAnsi="Arial" w:cs="Arial"/>
                <w:sz w:val="16"/>
                <w:szCs w:val="16"/>
                <w:lang w:val="de-DE"/>
              </w:rPr>
              <w:t>Art.</w:t>
            </w:r>
          </w:p>
        </w:tc>
        <w:tc>
          <w:tcPr>
            <w:tcW w:w="4102" w:type="dxa"/>
            <w:tcBorders>
              <w:top w:val="single" w:sz="8" w:space="0" w:color="000000"/>
              <w:left w:val="single" w:sz="1" w:space="0" w:color="000000"/>
              <w:bottom w:val="single" w:sz="1" w:space="0" w:color="000000"/>
            </w:tcBorders>
            <w:shd w:val="clear" w:color="auto" w:fill="auto"/>
            <w:vAlign w:val="center"/>
          </w:tcPr>
          <w:p w:rsidR="0038523A" w:rsidRDefault="0038523A" w:rsidP="0038523A">
            <w:pPr>
              <w:widowControl w:val="0"/>
              <w:spacing w:before="120" w:after="120"/>
              <w:jc w:val="center"/>
              <w:rPr>
                <w:rFonts w:ascii="Arial" w:hAnsi="Arial" w:cs="Arial"/>
                <w:sz w:val="16"/>
                <w:szCs w:val="16"/>
                <w:lang w:val="de-DE"/>
              </w:rPr>
            </w:pPr>
            <w:r>
              <w:rPr>
                <w:rFonts w:ascii="Arial" w:hAnsi="Arial" w:cs="Arial"/>
                <w:sz w:val="16"/>
                <w:szCs w:val="16"/>
                <w:lang w:val="de-DE"/>
              </w:rPr>
              <w:t>DESCRIZIONE</w:t>
            </w:r>
          </w:p>
        </w:tc>
        <w:tc>
          <w:tcPr>
            <w:tcW w:w="714" w:type="dxa"/>
            <w:tcBorders>
              <w:top w:val="single" w:sz="8" w:space="0" w:color="000000"/>
              <w:left w:val="single" w:sz="1" w:space="0" w:color="000000"/>
              <w:bottom w:val="single" w:sz="1" w:space="0" w:color="000000"/>
            </w:tcBorders>
            <w:shd w:val="clear" w:color="auto" w:fill="auto"/>
            <w:vAlign w:val="center"/>
          </w:tcPr>
          <w:p w:rsidR="0038523A" w:rsidRDefault="0038523A">
            <w:pPr>
              <w:widowControl w:val="0"/>
              <w:spacing w:before="60" w:after="60"/>
              <w:jc w:val="center"/>
              <w:rPr>
                <w:rFonts w:ascii="Arial" w:hAnsi="Arial" w:cs="Arial"/>
                <w:sz w:val="16"/>
                <w:szCs w:val="16"/>
              </w:rPr>
            </w:pPr>
            <w:r>
              <w:rPr>
                <w:rFonts w:ascii="Arial" w:hAnsi="Arial" w:cs="Arial"/>
                <w:sz w:val="16"/>
                <w:szCs w:val="16"/>
                <w:lang w:val="de-DE"/>
              </w:rPr>
              <w:t>Art.</w:t>
            </w:r>
          </w:p>
        </w:tc>
        <w:tc>
          <w:tcPr>
            <w:tcW w:w="4255" w:type="dxa"/>
            <w:tcBorders>
              <w:top w:val="single" w:sz="8" w:space="0" w:color="000000"/>
              <w:left w:val="single" w:sz="1" w:space="0" w:color="000000"/>
              <w:bottom w:val="single" w:sz="1" w:space="0" w:color="000000"/>
              <w:right w:val="single" w:sz="8" w:space="0" w:color="000000"/>
            </w:tcBorders>
            <w:shd w:val="clear" w:color="auto" w:fill="auto"/>
            <w:vAlign w:val="center"/>
          </w:tcPr>
          <w:p w:rsidR="0038523A" w:rsidRDefault="0038523A">
            <w:pPr>
              <w:widowControl w:val="0"/>
              <w:spacing w:before="60" w:after="60"/>
              <w:jc w:val="center"/>
            </w:pPr>
            <w:r>
              <w:rPr>
                <w:rFonts w:ascii="Arial" w:hAnsi="Arial" w:cs="Arial"/>
                <w:sz w:val="16"/>
                <w:szCs w:val="16"/>
              </w:rPr>
              <w:t>DESCRIZIONE</w:t>
            </w:r>
          </w:p>
        </w:tc>
      </w:tr>
      <w:tr w:rsidR="0038523A">
        <w:trPr>
          <w:trHeight w:val="1068"/>
          <w:jc w:val="center"/>
        </w:trPr>
        <w:tc>
          <w:tcPr>
            <w:tcW w:w="700" w:type="dxa"/>
            <w:tcBorders>
              <w:top w:val="single" w:sz="1" w:space="0" w:color="000000"/>
              <w:left w:val="single" w:sz="8" w:space="0" w:color="000000"/>
              <w:bottom w:val="single" w:sz="8" w:space="0" w:color="000000"/>
            </w:tcBorders>
            <w:shd w:val="clear" w:color="auto" w:fill="auto"/>
          </w:tcPr>
          <w:p w:rsidR="0038523A" w:rsidRDefault="0038523A">
            <w:pPr>
              <w:widowControl w:val="0"/>
              <w:snapToGrid w:val="0"/>
              <w:jc w:val="center"/>
              <w:rPr>
                <w:rFonts w:ascii="Arial" w:hAnsi="Arial" w:cs="Arial"/>
                <w:b/>
                <w:bCs/>
                <w:sz w:val="16"/>
                <w:szCs w:val="16"/>
              </w:rPr>
            </w:pPr>
          </w:p>
          <w:p w:rsidR="0038523A" w:rsidRDefault="0038523A">
            <w:pPr>
              <w:widowControl w:val="0"/>
              <w:jc w:val="center"/>
              <w:rPr>
                <w:rFonts w:ascii="Arial" w:hAnsi="Arial" w:cs="Arial"/>
                <w:b/>
                <w:bCs/>
                <w:sz w:val="16"/>
                <w:szCs w:val="16"/>
              </w:rPr>
            </w:pPr>
          </w:p>
          <w:p w:rsidR="0038523A" w:rsidRDefault="0038523A">
            <w:pPr>
              <w:widowControl w:val="0"/>
              <w:jc w:val="center"/>
              <w:rPr>
                <w:rFonts w:ascii="Arial" w:hAnsi="Arial" w:cs="Arial"/>
                <w:b/>
                <w:bCs/>
                <w:sz w:val="16"/>
                <w:szCs w:val="16"/>
              </w:rPr>
            </w:pPr>
          </w:p>
          <w:p w:rsidR="0038523A" w:rsidRDefault="0038523A">
            <w:pPr>
              <w:widowControl w:val="0"/>
              <w:jc w:val="center"/>
              <w:rPr>
                <w:rFonts w:ascii="Arial" w:hAnsi="Arial" w:cs="Arial"/>
                <w:sz w:val="16"/>
                <w:szCs w:val="16"/>
              </w:rPr>
            </w:pPr>
            <w:r>
              <w:rPr>
                <w:rFonts w:ascii="Arial" w:hAnsi="Arial" w:cs="Arial"/>
                <w:sz w:val="16"/>
                <w:szCs w:val="16"/>
              </w:rPr>
              <w:t>1</w:t>
            </w:r>
          </w:p>
          <w:p w:rsidR="0038523A" w:rsidRDefault="0038523A">
            <w:pPr>
              <w:widowControl w:val="0"/>
              <w:jc w:val="center"/>
              <w:rPr>
                <w:rFonts w:ascii="Arial" w:hAnsi="Arial" w:cs="Arial"/>
                <w:sz w:val="16"/>
                <w:szCs w:val="16"/>
              </w:rPr>
            </w:pPr>
            <w:r>
              <w:rPr>
                <w:rFonts w:ascii="Arial" w:hAnsi="Arial" w:cs="Arial"/>
                <w:sz w:val="16"/>
                <w:szCs w:val="16"/>
              </w:rPr>
              <w:t>2</w:t>
            </w:r>
          </w:p>
          <w:p w:rsidR="0038523A" w:rsidRDefault="0038523A">
            <w:pPr>
              <w:widowControl w:val="0"/>
              <w:jc w:val="center"/>
              <w:rPr>
                <w:rFonts w:ascii="Arial" w:hAnsi="Arial" w:cs="Arial"/>
                <w:sz w:val="16"/>
                <w:szCs w:val="16"/>
              </w:rPr>
            </w:pPr>
            <w:r>
              <w:rPr>
                <w:rFonts w:ascii="Arial" w:hAnsi="Arial" w:cs="Arial"/>
                <w:sz w:val="16"/>
                <w:szCs w:val="16"/>
              </w:rPr>
              <w:t>3</w:t>
            </w:r>
          </w:p>
          <w:p w:rsidR="0038523A" w:rsidRDefault="0038523A">
            <w:pPr>
              <w:widowControl w:val="0"/>
              <w:jc w:val="center"/>
              <w:rPr>
                <w:rFonts w:ascii="Arial" w:hAnsi="Arial" w:cs="Arial"/>
                <w:sz w:val="16"/>
                <w:szCs w:val="16"/>
              </w:rPr>
            </w:pPr>
            <w:r>
              <w:rPr>
                <w:rFonts w:ascii="Arial" w:hAnsi="Arial" w:cs="Arial"/>
                <w:sz w:val="16"/>
                <w:szCs w:val="16"/>
              </w:rPr>
              <w:t>4</w:t>
            </w:r>
          </w:p>
          <w:p w:rsidR="0038523A" w:rsidRDefault="0038523A">
            <w:pPr>
              <w:widowControl w:val="0"/>
              <w:jc w:val="center"/>
              <w:rPr>
                <w:rFonts w:ascii="Arial" w:hAnsi="Arial" w:cs="Arial"/>
                <w:sz w:val="16"/>
                <w:szCs w:val="16"/>
              </w:rPr>
            </w:pPr>
            <w:r>
              <w:rPr>
                <w:rFonts w:ascii="Arial" w:hAnsi="Arial" w:cs="Arial"/>
                <w:sz w:val="16"/>
                <w:szCs w:val="16"/>
              </w:rPr>
              <w:t>5</w:t>
            </w:r>
          </w:p>
          <w:p w:rsidR="0038523A" w:rsidRDefault="0038523A">
            <w:pPr>
              <w:widowControl w:val="0"/>
              <w:jc w:val="center"/>
              <w:rPr>
                <w:rFonts w:ascii="Arial" w:hAnsi="Arial" w:cs="Arial"/>
                <w:sz w:val="16"/>
                <w:szCs w:val="16"/>
              </w:rPr>
            </w:pPr>
          </w:p>
          <w:p w:rsidR="0038523A" w:rsidRDefault="0038523A">
            <w:pPr>
              <w:widowControl w:val="0"/>
              <w:jc w:val="center"/>
              <w:rPr>
                <w:rFonts w:ascii="Arial" w:hAnsi="Arial" w:cs="Arial"/>
                <w:sz w:val="16"/>
                <w:szCs w:val="16"/>
              </w:rPr>
            </w:pPr>
          </w:p>
          <w:p w:rsidR="0038523A" w:rsidRDefault="0038523A">
            <w:pPr>
              <w:widowControl w:val="0"/>
              <w:jc w:val="center"/>
              <w:rPr>
                <w:rFonts w:ascii="Arial" w:hAnsi="Arial" w:cs="Arial"/>
                <w:sz w:val="16"/>
                <w:szCs w:val="16"/>
              </w:rPr>
            </w:pPr>
          </w:p>
          <w:p w:rsidR="0038523A" w:rsidRDefault="0038523A">
            <w:pPr>
              <w:widowControl w:val="0"/>
              <w:jc w:val="center"/>
              <w:rPr>
                <w:rFonts w:ascii="Arial" w:hAnsi="Arial" w:cs="Arial"/>
                <w:sz w:val="16"/>
                <w:szCs w:val="16"/>
              </w:rPr>
            </w:pPr>
          </w:p>
          <w:p w:rsidR="0038523A" w:rsidRDefault="0038523A">
            <w:pPr>
              <w:widowControl w:val="0"/>
              <w:jc w:val="center"/>
              <w:rPr>
                <w:rFonts w:ascii="Arial" w:hAnsi="Arial" w:cs="Arial"/>
                <w:sz w:val="16"/>
                <w:szCs w:val="16"/>
              </w:rPr>
            </w:pPr>
            <w:r>
              <w:rPr>
                <w:rFonts w:ascii="Arial" w:hAnsi="Arial" w:cs="Arial"/>
                <w:sz w:val="16"/>
                <w:szCs w:val="16"/>
              </w:rPr>
              <w:t>6</w:t>
            </w:r>
          </w:p>
          <w:p w:rsidR="0038523A" w:rsidRDefault="0038523A">
            <w:pPr>
              <w:widowControl w:val="0"/>
              <w:jc w:val="center"/>
              <w:rPr>
                <w:rFonts w:ascii="Arial" w:hAnsi="Arial" w:cs="Arial"/>
                <w:sz w:val="16"/>
                <w:szCs w:val="16"/>
              </w:rPr>
            </w:pPr>
            <w:r>
              <w:rPr>
                <w:rFonts w:ascii="Arial" w:hAnsi="Arial" w:cs="Arial"/>
                <w:sz w:val="16"/>
                <w:szCs w:val="16"/>
              </w:rPr>
              <w:t>7</w:t>
            </w:r>
          </w:p>
          <w:p w:rsidR="0038523A" w:rsidRDefault="0038523A">
            <w:pPr>
              <w:widowControl w:val="0"/>
              <w:jc w:val="center"/>
              <w:rPr>
                <w:rFonts w:ascii="Arial" w:hAnsi="Arial" w:cs="Arial"/>
                <w:sz w:val="16"/>
                <w:szCs w:val="16"/>
              </w:rPr>
            </w:pPr>
            <w:r>
              <w:rPr>
                <w:rFonts w:ascii="Arial" w:hAnsi="Arial" w:cs="Arial"/>
                <w:sz w:val="16"/>
                <w:szCs w:val="16"/>
              </w:rPr>
              <w:t>8</w:t>
            </w:r>
          </w:p>
          <w:p w:rsidR="0038523A" w:rsidRDefault="0038523A">
            <w:pPr>
              <w:widowControl w:val="0"/>
              <w:jc w:val="center"/>
              <w:rPr>
                <w:rFonts w:ascii="Arial" w:hAnsi="Arial" w:cs="Arial"/>
                <w:sz w:val="16"/>
                <w:szCs w:val="16"/>
              </w:rPr>
            </w:pPr>
            <w:r>
              <w:rPr>
                <w:rFonts w:ascii="Arial" w:hAnsi="Arial" w:cs="Arial"/>
                <w:sz w:val="16"/>
                <w:szCs w:val="16"/>
              </w:rPr>
              <w:t>9</w:t>
            </w:r>
          </w:p>
          <w:p w:rsidR="0038523A" w:rsidRDefault="0038523A">
            <w:pPr>
              <w:widowControl w:val="0"/>
              <w:jc w:val="center"/>
              <w:rPr>
                <w:rFonts w:ascii="Arial" w:hAnsi="Arial" w:cs="Arial"/>
                <w:sz w:val="16"/>
                <w:szCs w:val="16"/>
              </w:rPr>
            </w:pPr>
            <w:r>
              <w:rPr>
                <w:rFonts w:ascii="Arial" w:hAnsi="Arial" w:cs="Arial"/>
                <w:sz w:val="16"/>
                <w:szCs w:val="16"/>
              </w:rPr>
              <w:t>10</w:t>
            </w:r>
          </w:p>
          <w:p w:rsidR="0038523A" w:rsidRDefault="0038523A">
            <w:pPr>
              <w:widowControl w:val="0"/>
              <w:jc w:val="center"/>
              <w:rPr>
                <w:rFonts w:ascii="Arial" w:hAnsi="Arial" w:cs="Arial"/>
                <w:sz w:val="16"/>
                <w:szCs w:val="16"/>
              </w:rPr>
            </w:pPr>
          </w:p>
          <w:p w:rsidR="0038523A" w:rsidRDefault="0038523A">
            <w:pPr>
              <w:widowControl w:val="0"/>
              <w:jc w:val="center"/>
              <w:rPr>
                <w:rFonts w:ascii="Arial" w:hAnsi="Arial" w:cs="Arial"/>
                <w:sz w:val="16"/>
                <w:szCs w:val="16"/>
              </w:rPr>
            </w:pPr>
            <w:r>
              <w:rPr>
                <w:rFonts w:ascii="Arial" w:hAnsi="Arial" w:cs="Arial"/>
                <w:sz w:val="16"/>
                <w:szCs w:val="16"/>
              </w:rPr>
              <w:t>11</w:t>
            </w:r>
          </w:p>
          <w:p w:rsidR="0038523A" w:rsidRDefault="0038523A">
            <w:pPr>
              <w:widowControl w:val="0"/>
              <w:jc w:val="center"/>
              <w:rPr>
                <w:rFonts w:ascii="Arial" w:hAnsi="Arial" w:cs="Arial"/>
                <w:sz w:val="16"/>
                <w:szCs w:val="16"/>
              </w:rPr>
            </w:pPr>
          </w:p>
          <w:p w:rsidR="0038523A" w:rsidRDefault="0038523A">
            <w:pPr>
              <w:widowControl w:val="0"/>
              <w:jc w:val="center"/>
              <w:rPr>
                <w:rFonts w:ascii="Arial" w:hAnsi="Arial" w:cs="Arial"/>
                <w:sz w:val="16"/>
                <w:szCs w:val="16"/>
              </w:rPr>
            </w:pPr>
          </w:p>
          <w:p w:rsidR="0038523A" w:rsidRDefault="0038523A">
            <w:pPr>
              <w:widowControl w:val="0"/>
              <w:jc w:val="center"/>
              <w:rPr>
                <w:rFonts w:ascii="Arial" w:hAnsi="Arial" w:cs="Arial"/>
                <w:sz w:val="16"/>
                <w:szCs w:val="16"/>
              </w:rPr>
            </w:pPr>
          </w:p>
          <w:p w:rsidR="0038523A" w:rsidRDefault="0038523A">
            <w:pPr>
              <w:widowControl w:val="0"/>
              <w:jc w:val="center"/>
              <w:rPr>
                <w:rFonts w:ascii="Arial" w:hAnsi="Arial" w:cs="Arial"/>
                <w:sz w:val="16"/>
                <w:szCs w:val="16"/>
              </w:rPr>
            </w:pPr>
            <w:r>
              <w:rPr>
                <w:rFonts w:ascii="Arial" w:hAnsi="Arial" w:cs="Arial"/>
                <w:sz w:val="16"/>
                <w:szCs w:val="16"/>
              </w:rPr>
              <w:t>12</w:t>
            </w:r>
          </w:p>
          <w:p w:rsidR="0038523A" w:rsidRDefault="0038523A">
            <w:pPr>
              <w:widowControl w:val="0"/>
              <w:jc w:val="center"/>
              <w:rPr>
                <w:rFonts w:ascii="Arial" w:hAnsi="Arial" w:cs="Arial"/>
                <w:sz w:val="16"/>
                <w:szCs w:val="16"/>
              </w:rPr>
            </w:pPr>
            <w:r>
              <w:rPr>
                <w:rFonts w:ascii="Arial" w:hAnsi="Arial" w:cs="Arial"/>
                <w:sz w:val="16"/>
                <w:szCs w:val="16"/>
              </w:rPr>
              <w:t>13</w:t>
            </w:r>
          </w:p>
          <w:p w:rsidR="0038523A" w:rsidRDefault="0038523A">
            <w:pPr>
              <w:widowControl w:val="0"/>
              <w:jc w:val="center"/>
              <w:rPr>
                <w:rFonts w:ascii="Arial" w:hAnsi="Arial" w:cs="Arial"/>
                <w:sz w:val="16"/>
                <w:szCs w:val="16"/>
              </w:rPr>
            </w:pPr>
            <w:r>
              <w:rPr>
                <w:rFonts w:ascii="Arial" w:hAnsi="Arial" w:cs="Arial"/>
                <w:sz w:val="16"/>
                <w:szCs w:val="16"/>
              </w:rPr>
              <w:t>14</w:t>
            </w:r>
          </w:p>
        </w:tc>
        <w:tc>
          <w:tcPr>
            <w:tcW w:w="4102" w:type="dxa"/>
            <w:tcBorders>
              <w:top w:val="single" w:sz="1" w:space="0" w:color="000000"/>
              <w:left w:val="single" w:sz="1" w:space="0" w:color="000000"/>
              <w:bottom w:val="single" w:sz="8" w:space="0" w:color="000000"/>
            </w:tcBorders>
            <w:shd w:val="clear" w:color="auto" w:fill="auto"/>
          </w:tcPr>
          <w:p w:rsidR="0038523A" w:rsidRDefault="0038523A">
            <w:pPr>
              <w:widowControl w:val="0"/>
              <w:snapToGrid w:val="0"/>
              <w:rPr>
                <w:rFonts w:ascii="Arial" w:hAnsi="Arial" w:cs="Arial"/>
                <w:sz w:val="16"/>
                <w:szCs w:val="16"/>
              </w:rPr>
            </w:pPr>
          </w:p>
          <w:p w:rsidR="0038523A" w:rsidRDefault="0038523A">
            <w:pPr>
              <w:widowControl w:val="0"/>
              <w:jc w:val="center"/>
              <w:rPr>
                <w:rFonts w:ascii="Arial" w:hAnsi="Arial" w:cs="Arial"/>
                <w:sz w:val="16"/>
                <w:szCs w:val="16"/>
              </w:rPr>
            </w:pPr>
            <w:r>
              <w:rPr>
                <w:rFonts w:ascii="Arial" w:hAnsi="Arial" w:cs="Arial"/>
                <w:b/>
                <w:sz w:val="16"/>
                <w:szCs w:val="16"/>
              </w:rPr>
              <w:t>CAPO I - PRINCIPI GENERALI</w:t>
            </w:r>
          </w:p>
          <w:p w:rsidR="0038523A" w:rsidRDefault="0038523A">
            <w:pPr>
              <w:widowControl w:val="0"/>
              <w:jc w:val="both"/>
              <w:rPr>
                <w:rFonts w:ascii="Arial" w:hAnsi="Arial" w:cs="Arial"/>
                <w:sz w:val="16"/>
                <w:szCs w:val="16"/>
              </w:rPr>
            </w:pPr>
          </w:p>
          <w:p w:rsidR="0038523A" w:rsidRDefault="0038523A">
            <w:pPr>
              <w:widowControl w:val="0"/>
              <w:jc w:val="both"/>
              <w:rPr>
                <w:rFonts w:ascii="Arial" w:hAnsi="Arial" w:cs="Arial"/>
                <w:sz w:val="16"/>
                <w:szCs w:val="16"/>
              </w:rPr>
            </w:pPr>
            <w:r>
              <w:rPr>
                <w:rFonts w:ascii="Arial" w:hAnsi="Arial" w:cs="Arial"/>
                <w:sz w:val="16"/>
                <w:szCs w:val="16"/>
              </w:rPr>
              <w:t>Oggetto</w:t>
            </w:r>
          </w:p>
          <w:p w:rsidR="0038523A" w:rsidRDefault="0038523A">
            <w:pPr>
              <w:widowControl w:val="0"/>
              <w:jc w:val="both"/>
              <w:rPr>
                <w:rFonts w:ascii="Arial" w:hAnsi="Arial" w:cs="Arial"/>
                <w:sz w:val="16"/>
                <w:szCs w:val="16"/>
              </w:rPr>
            </w:pPr>
            <w:r>
              <w:rPr>
                <w:rFonts w:ascii="Arial" w:hAnsi="Arial" w:cs="Arial"/>
                <w:sz w:val="16"/>
                <w:szCs w:val="16"/>
              </w:rPr>
              <w:t>Definizioni</w:t>
            </w:r>
          </w:p>
          <w:p w:rsidR="0038523A" w:rsidRDefault="0038523A">
            <w:pPr>
              <w:widowControl w:val="0"/>
              <w:jc w:val="both"/>
              <w:rPr>
                <w:rFonts w:ascii="Arial" w:hAnsi="Arial" w:cs="Arial"/>
                <w:sz w:val="16"/>
                <w:szCs w:val="16"/>
              </w:rPr>
            </w:pPr>
            <w:r>
              <w:rPr>
                <w:rFonts w:ascii="Arial" w:hAnsi="Arial" w:cs="Arial"/>
                <w:sz w:val="16"/>
                <w:szCs w:val="16"/>
              </w:rPr>
              <w:t>Finalità</w:t>
            </w:r>
          </w:p>
          <w:p w:rsidR="0038523A" w:rsidRDefault="0038523A">
            <w:pPr>
              <w:widowControl w:val="0"/>
              <w:jc w:val="both"/>
              <w:rPr>
                <w:rFonts w:ascii="Arial" w:hAnsi="Arial" w:cs="Arial"/>
                <w:sz w:val="16"/>
                <w:szCs w:val="16"/>
              </w:rPr>
            </w:pPr>
            <w:r>
              <w:rPr>
                <w:rFonts w:ascii="Arial" w:hAnsi="Arial" w:cs="Arial"/>
                <w:sz w:val="16"/>
                <w:szCs w:val="16"/>
              </w:rPr>
              <w:t>Diretta visualizzazione delle immagini</w:t>
            </w:r>
          </w:p>
          <w:p w:rsidR="0038523A" w:rsidRDefault="0038523A">
            <w:pPr>
              <w:widowControl w:val="0"/>
              <w:jc w:val="both"/>
              <w:rPr>
                <w:rFonts w:ascii="Arial" w:hAnsi="Arial" w:cs="Arial"/>
                <w:sz w:val="16"/>
                <w:szCs w:val="16"/>
              </w:rPr>
            </w:pPr>
            <w:r>
              <w:rPr>
                <w:rFonts w:ascii="Arial" w:hAnsi="Arial" w:cs="Arial"/>
                <w:sz w:val="16"/>
                <w:szCs w:val="16"/>
              </w:rPr>
              <w:t>Trattamento dei dati personali</w:t>
            </w:r>
          </w:p>
          <w:p w:rsidR="0038523A" w:rsidRDefault="0038523A">
            <w:pPr>
              <w:widowControl w:val="0"/>
              <w:jc w:val="both"/>
              <w:rPr>
                <w:rFonts w:ascii="Arial" w:hAnsi="Arial" w:cs="Arial"/>
                <w:sz w:val="16"/>
                <w:szCs w:val="16"/>
              </w:rPr>
            </w:pPr>
          </w:p>
          <w:p w:rsidR="0038523A" w:rsidRPr="00321534" w:rsidRDefault="0038523A" w:rsidP="0038523A">
            <w:pPr>
              <w:widowControl w:val="0"/>
              <w:jc w:val="center"/>
              <w:rPr>
                <w:rFonts w:ascii="Arial" w:hAnsi="Arial" w:cs="Arial"/>
                <w:b/>
                <w:sz w:val="16"/>
                <w:szCs w:val="16"/>
              </w:rPr>
            </w:pPr>
            <w:r>
              <w:rPr>
                <w:rFonts w:ascii="Arial" w:hAnsi="Arial" w:cs="Arial"/>
                <w:b/>
                <w:sz w:val="16"/>
                <w:szCs w:val="16"/>
              </w:rPr>
              <w:t xml:space="preserve">CAPO II – OBBLIGHI PER IL TITOLARE </w:t>
            </w:r>
            <w:r>
              <w:rPr>
                <w:rFonts w:ascii="Arial" w:hAnsi="Arial" w:cs="Arial"/>
                <w:b/>
                <w:sz w:val="16"/>
                <w:szCs w:val="16"/>
              </w:rPr>
              <w:br/>
              <w:t>DEL TRATTAMENTO</w:t>
            </w:r>
          </w:p>
          <w:p w:rsidR="0038523A" w:rsidRDefault="0038523A">
            <w:pPr>
              <w:widowControl w:val="0"/>
              <w:jc w:val="both"/>
              <w:rPr>
                <w:rFonts w:ascii="Arial" w:hAnsi="Arial" w:cs="Arial"/>
                <w:sz w:val="16"/>
                <w:szCs w:val="16"/>
              </w:rPr>
            </w:pPr>
          </w:p>
          <w:p w:rsidR="0038523A" w:rsidRDefault="0038523A">
            <w:pPr>
              <w:widowControl w:val="0"/>
              <w:jc w:val="both"/>
              <w:rPr>
                <w:rFonts w:ascii="Arial" w:hAnsi="Arial" w:cs="Arial"/>
                <w:sz w:val="16"/>
                <w:szCs w:val="16"/>
              </w:rPr>
            </w:pPr>
            <w:r>
              <w:rPr>
                <w:rFonts w:ascii="Arial" w:hAnsi="Arial" w:cs="Arial"/>
                <w:sz w:val="16"/>
                <w:szCs w:val="16"/>
              </w:rPr>
              <w:t>Notificazione</w:t>
            </w:r>
          </w:p>
          <w:p w:rsidR="0038523A" w:rsidRDefault="0038523A">
            <w:pPr>
              <w:widowControl w:val="0"/>
              <w:jc w:val="both"/>
              <w:rPr>
                <w:rFonts w:ascii="Arial" w:hAnsi="Arial" w:cs="Arial"/>
                <w:sz w:val="16"/>
                <w:szCs w:val="16"/>
              </w:rPr>
            </w:pPr>
            <w:r>
              <w:rPr>
                <w:rFonts w:ascii="Arial" w:hAnsi="Arial" w:cs="Arial"/>
                <w:sz w:val="16"/>
                <w:szCs w:val="16"/>
              </w:rPr>
              <w:t>Responsabile</w:t>
            </w:r>
          </w:p>
          <w:p w:rsidR="0038523A" w:rsidRDefault="0038523A">
            <w:pPr>
              <w:widowControl w:val="0"/>
              <w:jc w:val="both"/>
              <w:rPr>
                <w:rFonts w:ascii="Arial" w:hAnsi="Arial" w:cs="Arial"/>
                <w:sz w:val="16"/>
                <w:szCs w:val="16"/>
              </w:rPr>
            </w:pPr>
            <w:r>
              <w:rPr>
                <w:rFonts w:ascii="Arial" w:hAnsi="Arial" w:cs="Arial"/>
                <w:sz w:val="16"/>
                <w:szCs w:val="16"/>
              </w:rPr>
              <w:t>Funzioni del responsabile</w:t>
            </w:r>
          </w:p>
          <w:p w:rsidR="0038523A" w:rsidRDefault="0038523A">
            <w:pPr>
              <w:widowControl w:val="0"/>
              <w:jc w:val="both"/>
              <w:rPr>
                <w:rFonts w:ascii="Arial" w:hAnsi="Arial" w:cs="Arial"/>
                <w:sz w:val="16"/>
                <w:szCs w:val="16"/>
              </w:rPr>
            </w:pPr>
            <w:r>
              <w:rPr>
                <w:rFonts w:ascii="Arial" w:hAnsi="Arial" w:cs="Arial"/>
                <w:sz w:val="16"/>
                <w:szCs w:val="16"/>
              </w:rPr>
              <w:t>Persone autorizzate ad accedere alla sala di controllo</w:t>
            </w:r>
          </w:p>
          <w:p w:rsidR="0038523A" w:rsidRDefault="0038523A">
            <w:pPr>
              <w:widowControl w:val="0"/>
              <w:ind w:right="144"/>
              <w:jc w:val="both"/>
              <w:rPr>
                <w:rFonts w:ascii="Arial" w:hAnsi="Arial" w:cs="Arial"/>
                <w:sz w:val="16"/>
                <w:szCs w:val="16"/>
              </w:rPr>
            </w:pPr>
            <w:r>
              <w:rPr>
                <w:rFonts w:ascii="Arial" w:hAnsi="Arial" w:cs="Arial"/>
                <w:sz w:val="16"/>
                <w:szCs w:val="16"/>
              </w:rPr>
              <w:t>Nomina degli incaricati e dei preposti gestione dell’impianto di videosorveglianza</w:t>
            </w:r>
          </w:p>
          <w:p w:rsidR="0038523A" w:rsidRDefault="0038523A">
            <w:pPr>
              <w:widowControl w:val="0"/>
              <w:jc w:val="both"/>
              <w:rPr>
                <w:rFonts w:ascii="Arial" w:hAnsi="Arial" w:cs="Arial"/>
                <w:sz w:val="16"/>
                <w:szCs w:val="16"/>
              </w:rPr>
            </w:pPr>
            <w:r>
              <w:rPr>
                <w:rFonts w:ascii="Arial" w:hAnsi="Arial" w:cs="Arial"/>
                <w:sz w:val="16"/>
                <w:szCs w:val="16"/>
              </w:rPr>
              <w:t>Accesso ai sistemi e parola chiave</w:t>
            </w:r>
          </w:p>
          <w:p w:rsidR="0038523A" w:rsidRDefault="0038523A">
            <w:pPr>
              <w:widowControl w:val="0"/>
              <w:jc w:val="both"/>
              <w:rPr>
                <w:rFonts w:ascii="Arial" w:hAnsi="Arial" w:cs="Arial"/>
                <w:sz w:val="16"/>
                <w:szCs w:val="16"/>
              </w:rPr>
            </w:pPr>
          </w:p>
          <w:p w:rsidR="0038523A" w:rsidRDefault="0038523A">
            <w:pPr>
              <w:widowControl w:val="0"/>
              <w:jc w:val="center"/>
              <w:rPr>
                <w:rFonts w:ascii="Arial" w:hAnsi="Arial" w:cs="Arial"/>
                <w:sz w:val="16"/>
                <w:szCs w:val="16"/>
              </w:rPr>
            </w:pPr>
            <w:r>
              <w:rPr>
                <w:rFonts w:ascii="Arial" w:hAnsi="Arial" w:cs="Arial"/>
                <w:b/>
                <w:sz w:val="16"/>
                <w:szCs w:val="16"/>
              </w:rPr>
              <w:t>CAPO III – TRATTAMENTO DEI DATI PERSONALI</w:t>
            </w:r>
          </w:p>
          <w:p w:rsidR="0038523A" w:rsidRDefault="0038523A">
            <w:pPr>
              <w:widowControl w:val="0"/>
              <w:jc w:val="both"/>
              <w:rPr>
                <w:rFonts w:ascii="Arial" w:hAnsi="Arial" w:cs="Arial"/>
                <w:sz w:val="16"/>
                <w:szCs w:val="16"/>
              </w:rPr>
            </w:pPr>
          </w:p>
          <w:p w:rsidR="0038523A" w:rsidRDefault="0038523A">
            <w:pPr>
              <w:widowControl w:val="0"/>
              <w:jc w:val="both"/>
              <w:rPr>
                <w:rFonts w:ascii="Arial" w:hAnsi="Arial" w:cs="Arial"/>
                <w:sz w:val="16"/>
                <w:szCs w:val="16"/>
              </w:rPr>
            </w:pPr>
            <w:r>
              <w:rPr>
                <w:rFonts w:ascii="Arial" w:hAnsi="Arial" w:cs="Arial"/>
                <w:sz w:val="16"/>
                <w:szCs w:val="16"/>
              </w:rPr>
              <w:t>Modalità di raccolta e requisiti dei dati personali</w:t>
            </w:r>
          </w:p>
          <w:p w:rsidR="0038523A" w:rsidRDefault="0038523A">
            <w:pPr>
              <w:widowControl w:val="0"/>
              <w:jc w:val="both"/>
              <w:rPr>
                <w:rFonts w:ascii="Arial" w:hAnsi="Arial" w:cs="Arial"/>
                <w:sz w:val="16"/>
                <w:szCs w:val="16"/>
              </w:rPr>
            </w:pPr>
            <w:r>
              <w:rPr>
                <w:rFonts w:ascii="Arial" w:hAnsi="Arial" w:cs="Arial"/>
                <w:sz w:val="16"/>
                <w:szCs w:val="16"/>
              </w:rPr>
              <w:t>Modalità da adottare per i dati videoripresi</w:t>
            </w:r>
          </w:p>
          <w:p w:rsidR="0038523A" w:rsidRDefault="0038523A" w:rsidP="0038523A">
            <w:pPr>
              <w:widowControl w:val="0"/>
              <w:spacing w:after="120"/>
              <w:jc w:val="both"/>
              <w:rPr>
                <w:rFonts w:ascii="Arial" w:hAnsi="Arial" w:cs="Arial"/>
                <w:sz w:val="16"/>
                <w:szCs w:val="16"/>
              </w:rPr>
            </w:pPr>
            <w:r>
              <w:rPr>
                <w:rFonts w:ascii="Arial" w:hAnsi="Arial" w:cs="Arial"/>
                <w:sz w:val="16"/>
                <w:szCs w:val="16"/>
              </w:rPr>
              <w:t xml:space="preserve">Obbligo degli operatori </w:t>
            </w:r>
          </w:p>
        </w:tc>
        <w:tc>
          <w:tcPr>
            <w:tcW w:w="714" w:type="dxa"/>
            <w:tcBorders>
              <w:top w:val="single" w:sz="1" w:space="0" w:color="000000"/>
              <w:left w:val="single" w:sz="1" w:space="0" w:color="000000"/>
              <w:bottom w:val="single" w:sz="8" w:space="0" w:color="000000"/>
            </w:tcBorders>
            <w:shd w:val="clear" w:color="auto" w:fill="auto"/>
          </w:tcPr>
          <w:p w:rsidR="0038523A" w:rsidRDefault="0038523A">
            <w:pPr>
              <w:widowControl w:val="0"/>
              <w:snapToGrid w:val="0"/>
              <w:jc w:val="center"/>
              <w:rPr>
                <w:rFonts w:ascii="Arial" w:hAnsi="Arial" w:cs="Arial"/>
                <w:sz w:val="16"/>
                <w:szCs w:val="16"/>
              </w:rPr>
            </w:pPr>
          </w:p>
          <w:p w:rsidR="0038523A" w:rsidRDefault="0038523A">
            <w:pPr>
              <w:widowControl w:val="0"/>
              <w:jc w:val="center"/>
              <w:rPr>
                <w:rFonts w:ascii="Arial" w:hAnsi="Arial" w:cs="Arial"/>
                <w:sz w:val="16"/>
                <w:szCs w:val="16"/>
              </w:rPr>
            </w:pPr>
          </w:p>
          <w:p w:rsidR="0038523A" w:rsidRDefault="0038523A">
            <w:pPr>
              <w:widowControl w:val="0"/>
              <w:jc w:val="center"/>
              <w:rPr>
                <w:rFonts w:ascii="Arial" w:hAnsi="Arial" w:cs="Arial"/>
                <w:sz w:val="16"/>
                <w:szCs w:val="16"/>
              </w:rPr>
            </w:pPr>
          </w:p>
          <w:p w:rsidR="0038523A" w:rsidRDefault="0038523A">
            <w:pPr>
              <w:widowControl w:val="0"/>
              <w:jc w:val="center"/>
              <w:rPr>
                <w:rFonts w:ascii="Arial" w:hAnsi="Arial" w:cs="Arial"/>
                <w:sz w:val="16"/>
                <w:szCs w:val="16"/>
              </w:rPr>
            </w:pPr>
            <w:r>
              <w:rPr>
                <w:rFonts w:ascii="Arial" w:hAnsi="Arial" w:cs="Arial"/>
                <w:sz w:val="16"/>
                <w:szCs w:val="16"/>
              </w:rPr>
              <w:t>15</w:t>
            </w:r>
          </w:p>
          <w:p w:rsidR="0038523A" w:rsidRDefault="0038523A">
            <w:pPr>
              <w:widowControl w:val="0"/>
              <w:jc w:val="center"/>
              <w:rPr>
                <w:rFonts w:ascii="Arial" w:hAnsi="Arial" w:cs="Arial"/>
                <w:sz w:val="16"/>
                <w:szCs w:val="16"/>
              </w:rPr>
            </w:pPr>
            <w:r>
              <w:rPr>
                <w:rFonts w:ascii="Arial" w:hAnsi="Arial" w:cs="Arial"/>
                <w:sz w:val="16"/>
                <w:szCs w:val="16"/>
              </w:rPr>
              <w:t>16</w:t>
            </w:r>
          </w:p>
          <w:p w:rsidR="0038523A" w:rsidRDefault="0038523A">
            <w:pPr>
              <w:widowControl w:val="0"/>
              <w:jc w:val="center"/>
              <w:rPr>
                <w:rFonts w:ascii="Arial" w:hAnsi="Arial" w:cs="Arial"/>
                <w:sz w:val="16"/>
                <w:szCs w:val="16"/>
              </w:rPr>
            </w:pPr>
            <w:r>
              <w:rPr>
                <w:rFonts w:ascii="Arial" w:hAnsi="Arial" w:cs="Arial"/>
                <w:sz w:val="16"/>
                <w:szCs w:val="16"/>
              </w:rPr>
              <w:t>17</w:t>
            </w:r>
          </w:p>
          <w:p w:rsidR="0038523A" w:rsidRDefault="0038523A">
            <w:pPr>
              <w:widowControl w:val="0"/>
              <w:jc w:val="center"/>
              <w:rPr>
                <w:rFonts w:ascii="Arial" w:hAnsi="Arial" w:cs="Arial"/>
                <w:sz w:val="16"/>
                <w:szCs w:val="16"/>
              </w:rPr>
            </w:pPr>
            <w:r>
              <w:rPr>
                <w:rFonts w:ascii="Arial" w:hAnsi="Arial" w:cs="Arial"/>
                <w:sz w:val="16"/>
                <w:szCs w:val="16"/>
              </w:rPr>
              <w:t>18</w:t>
            </w:r>
          </w:p>
          <w:p w:rsidR="0038523A" w:rsidRDefault="0038523A">
            <w:pPr>
              <w:widowControl w:val="0"/>
              <w:jc w:val="center"/>
              <w:rPr>
                <w:rFonts w:ascii="Arial" w:hAnsi="Arial" w:cs="Arial"/>
                <w:sz w:val="16"/>
                <w:szCs w:val="16"/>
              </w:rPr>
            </w:pPr>
            <w:r>
              <w:rPr>
                <w:rFonts w:ascii="Arial" w:hAnsi="Arial" w:cs="Arial"/>
                <w:sz w:val="16"/>
                <w:szCs w:val="16"/>
              </w:rPr>
              <w:t>19</w:t>
            </w:r>
          </w:p>
          <w:p w:rsidR="0038523A" w:rsidRDefault="0038523A">
            <w:pPr>
              <w:widowControl w:val="0"/>
              <w:jc w:val="center"/>
              <w:rPr>
                <w:rFonts w:ascii="Arial" w:hAnsi="Arial" w:cs="Arial"/>
                <w:sz w:val="16"/>
                <w:szCs w:val="16"/>
              </w:rPr>
            </w:pPr>
            <w:r>
              <w:rPr>
                <w:rFonts w:ascii="Arial" w:hAnsi="Arial" w:cs="Arial"/>
                <w:sz w:val="16"/>
                <w:szCs w:val="16"/>
              </w:rPr>
              <w:t>20</w:t>
            </w:r>
          </w:p>
          <w:p w:rsidR="0038523A" w:rsidRDefault="0038523A">
            <w:pPr>
              <w:widowControl w:val="0"/>
              <w:jc w:val="center"/>
              <w:rPr>
                <w:rFonts w:ascii="Arial" w:hAnsi="Arial" w:cs="Arial"/>
                <w:sz w:val="16"/>
                <w:szCs w:val="16"/>
              </w:rPr>
            </w:pPr>
          </w:p>
          <w:p w:rsidR="0038523A" w:rsidRDefault="0038523A">
            <w:pPr>
              <w:widowControl w:val="0"/>
              <w:jc w:val="center"/>
              <w:rPr>
                <w:rFonts w:ascii="Arial" w:hAnsi="Arial" w:cs="Arial"/>
                <w:sz w:val="16"/>
                <w:szCs w:val="16"/>
              </w:rPr>
            </w:pPr>
            <w:r>
              <w:rPr>
                <w:rFonts w:ascii="Arial" w:hAnsi="Arial" w:cs="Arial"/>
                <w:sz w:val="16"/>
                <w:szCs w:val="16"/>
              </w:rPr>
              <w:t>21</w:t>
            </w:r>
          </w:p>
          <w:p w:rsidR="0038523A" w:rsidRDefault="0038523A">
            <w:pPr>
              <w:widowControl w:val="0"/>
              <w:jc w:val="center"/>
              <w:rPr>
                <w:rFonts w:ascii="Arial" w:hAnsi="Arial" w:cs="Arial"/>
                <w:sz w:val="16"/>
                <w:szCs w:val="16"/>
              </w:rPr>
            </w:pPr>
          </w:p>
          <w:p w:rsidR="0038523A" w:rsidRDefault="0038523A">
            <w:pPr>
              <w:widowControl w:val="0"/>
              <w:jc w:val="center"/>
              <w:rPr>
                <w:rFonts w:ascii="Arial" w:hAnsi="Arial" w:cs="Arial"/>
                <w:sz w:val="16"/>
                <w:szCs w:val="16"/>
              </w:rPr>
            </w:pPr>
          </w:p>
          <w:p w:rsidR="0038523A" w:rsidRDefault="0038523A">
            <w:pPr>
              <w:widowControl w:val="0"/>
              <w:jc w:val="center"/>
              <w:rPr>
                <w:rFonts w:ascii="Arial" w:hAnsi="Arial" w:cs="Arial"/>
                <w:sz w:val="16"/>
                <w:szCs w:val="16"/>
              </w:rPr>
            </w:pPr>
          </w:p>
          <w:p w:rsidR="0038523A" w:rsidRDefault="0038523A">
            <w:pPr>
              <w:widowControl w:val="0"/>
              <w:jc w:val="center"/>
              <w:rPr>
                <w:rFonts w:ascii="Arial" w:hAnsi="Arial" w:cs="Arial"/>
                <w:sz w:val="16"/>
                <w:szCs w:val="16"/>
              </w:rPr>
            </w:pPr>
          </w:p>
          <w:p w:rsidR="0038523A" w:rsidRDefault="0038523A">
            <w:pPr>
              <w:widowControl w:val="0"/>
              <w:jc w:val="center"/>
              <w:rPr>
                <w:rFonts w:ascii="Arial" w:hAnsi="Arial" w:cs="Arial"/>
                <w:sz w:val="16"/>
                <w:szCs w:val="16"/>
              </w:rPr>
            </w:pPr>
            <w:r>
              <w:rPr>
                <w:rFonts w:ascii="Arial" w:hAnsi="Arial" w:cs="Arial"/>
                <w:sz w:val="16"/>
                <w:szCs w:val="16"/>
              </w:rPr>
              <w:t>22</w:t>
            </w:r>
          </w:p>
          <w:p w:rsidR="0038523A" w:rsidRDefault="0038523A">
            <w:pPr>
              <w:widowControl w:val="0"/>
              <w:jc w:val="center"/>
              <w:rPr>
                <w:rFonts w:ascii="Arial" w:hAnsi="Arial" w:cs="Arial"/>
                <w:sz w:val="16"/>
                <w:szCs w:val="16"/>
              </w:rPr>
            </w:pPr>
            <w:r>
              <w:rPr>
                <w:rFonts w:ascii="Arial" w:hAnsi="Arial" w:cs="Arial"/>
                <w:sz w:val="16"/>
                <w:szCs w:val="16"/>
              </w:rPr>
              <w:t>23</w:t>
            </w:r>
          </w:p>
          <w:p w:rsidR="0038523A" w:rsidRDefault="0038523A">
            <w:pPr>
              <w:widowControl w:val="0"/>
              <w:jc w:val="center"/>
              <w:rPr>
                <w:rFonts w:ascii="Arial" w:hAnsi="Arial" w:cs="Arial"/>
                <w:sz w:val="16"/>
                <w:szCs w:val="16"/>
              </w:rPr>
            </w:pPr>
          </w:p>
          <w:p w:rsidR="0038523A" w:rsidRDefault="0038523A">
            <w:pPr>
              <w:widowControl w:val="0"/>
              <w:jc w:val="center"/>
              <w:rPr>
                <w:rFonts w:ascii="Arial" w:hAnsi="Arial" w:cs="Arial"/>
                <w:sz w:val="16"/>
                <w:szCs w:val="16"/>
              </w:rPr>
            </w:pPr>
          </w:p>
          <w:p w:rsidR="0038523A" w:rsidRDefault="0038523A">
            <w:pPr>
              <w:widowControl w:val="0"/>
              <w:jc w:val="center"/>
              <w:rPr>
                <w:rFonts w:ascii="Arial" w:hAnsi="Arial" w:cs="Arial"/>
                <w:sz w:val="16"/>
                <w:szCs w:val="16"/>
              </w:rPr>
            </w:pPr>
          </w:p>
          <w:p w:rsidR="0038523A" w:rsidRDefault="0038523A">
            <w:pPr>
              <w:widowControl w:val="0"/>
              <w:jc w:val="center"/>
              <w:rPr>
                <w:rFonts w:ascii="Arial" w:hAnsi="Arial" w:cs="Arial"/>
                <w:sz w:val="16"/>
                <w:szCs w:val="16"/>
              </w:rPr>
            </w:pPr>
            <w:r>
              <w:rPr>
                <w:rFonts w:ascii="Arial" w:hAnsi="Arial" w:cs="Arial"/>
                <w:sz w:val="16"/>
                <w:szCs w:val="16"/>
              </w:rPr>
              <w:t>24</w:t>
            </w:r>
          </w:p>
          <w:p w:rsidR="0038523A" w:rsidRDefault="0038523A">
            <w:pPr>
              <w:widowControl w:val="0"/>
              <w:jc w:val="center"/>
              <w:rPr>
                <w:rFonts w:ascii="Arial" w:hAnsi="Arial" w:cs="Arial"/>
                <w:sz w:val="16"/>
                <w:szCs w:val="16"/>
              </w:rPr>
            </w:pPr>
            <w:r>
              <w:rPr>
                <w:rFonts w:ascii="Arial" w:hAnsi="Arial" w:cs="Arial"/>
                <w:sz w:val="16"/>
                <w:szCs w:val="16"/>
              </w:rPr>
              <w:t>25</w:t>
            </w:r>
          </w:p>
          <w:p w:rsidR="0038523A" w:rsidRDefault="0038523A">
            <w:pPr>
              <w:widowControl w:val="0"/>
              <w:jc w:val="center"/>
              <w:rPr>
                <w:rFonts w:ascii="Arial" w:hAnsi="Arial" w:cs="Arial"/>
                <w:sz w:val="16"/>
                <w:szCs w:val="16"/>
              </w:rPr>
            </w:pPr>
            <w:r>
              <w:rPr>
                <w:rFonts w:ascii="Arial" w:hAnsi="Arial" w:cs="Arial"/>
                <w:sz w:val="16"/>
                <w:szCs w:val="16"/>
              </w:rPr>
              <w:t>26</w:t>
            </w:r>
          </w:p>
          <w:p w:rsidR="0038523A" w:rsidRDefault="0038523A">
            <w:pPr>
              <w:widowControl w:val="0"/>
              <w:jc w:val="center"/>
              <w:rPr>
                <w:rFonts w:ascii="Arial" w:hAnsi="Arial" w:cs="Arial"/>
                <w:sz w:val="16"/>
                <w:szCs w:val="16"/>
              </w:rPr>
            </w:pPr>
            <w:r>
              <w:rPr>
                <w:rFonts w:ascii="Arial" w:hAnsi="Arial" w:cs="Arial"/>
                <w:sz w:val="16"/>
                <w:szCs w:val="16"/>
              </w:rPr>
              <w:t>27</w:t>
            </w:r>
          </w:p>
          <w:p w:rsidR="0038523A" w:rsidRDefault="0038523A">
            <w:pPr>
              <w:widowControl w:val="0"/>
              <w:jc w:val="center"/>
              <w:rPr>
                <w:rFonts w:ascii="Arial" w:hAnsi="Arial" w:cs="Arial"/>
                <w:sz w:val="16"/>
                <w:szCs w:val="16"/>
              </w:rPr>
            </w:pPr>
          </w:p>
        </w:tc>
        <w:tc>
          <w:tcPr>
            <w:tcW w:w="4255" w:type="dxa"/>
            <w:tcBorders>
              <w:top w:val="single" w:sz="1" w:space="0" w:color="000000"/>
              <w:left w:val="single" w:sz="1" w:space="0" w:color="000000"/>
              <w:bottom w:val="single" w:sz="8" w:space="0" w:color="000000"/>
              <w:right w:val="single" w:sz="8" w:space="0" w:color="000000"/>
            </w:tcBorders>
            <w:shd w:val="clear" w:color="auto" w:fill="auto"/>
          </w:tcPr>
          <w:p w:rsidR="0038523A" w:rsidRDefault="0038523A">
            <w:pPr>
              <w:widowControl w:val="0"/>
              <w:snapToGrid w:val="0"/>
              <w:rPr>
                <w:rFonts w:ascii="Arial" w:hAnsi="Arial" w:cs="Arial"/>
                <w:sz w:val="16"/>
                <w:szCs w:val="16"/>
              </w:rPr>
            </w:pPr>
          </w:p>
          <w:p w:rsidR="0038523A" w:rsidRDefault="0038523A">
            <w:pPr>
              <w:widowControl w:val="0"/>
              <w:jc w:val="both"/>
              <w:rPr>
                <w:rFonts w:ascii="Arial" w:hAnsi="Arial" w:cs="Arial"/>
                <w:sz w:val="16"/>
                <w:szCs w:val="16"/>
              </w:rPr>
            </w:pPr>
          </w:p>
          <w:p w:rsidR="0038523A" w:rsidRDefault="0038523A">
            <w:pPr>
              <w:widowControl w:val="0"/>
              <w:jc w:val="both"/>
              <w:rPr>
                <w:rFonts w:ascii="Arial" w:hAnsi="Arial" w:cs="Arial"/>
                <w:sz w:val="16"/>
                <w:szCs w:val="16"/>
              </w:rPr>
            </w:pPr>
          </w:p>
          <w:p w:rsidR="0038523A" w:rsidRDefault="0038523A">
            <w:pPr>
              <w:widowControl w:val="0"/>
              <w:jc w:val="both"/>
              <w:rPr>
                <w:rFonts w:ascii="Arial" w:hAnsi="Arial" w:cs="Arial"/>
                <w:sz w:val="16"/>
                <w:szCs w:val="16"/>
              </w:rPr>
            </w:pPr>
            <w:r>
              <w:rPr>
                <w:rFonts w:ascii="Arial" w:hAnsi="Arial" w:cs="Arial"/>
                <w:sz w:val="16"/>
                <w:szCs w:val="16"/>
              </w:rPr>
              <w:t>Informazioni rese al momento della raccolta</w:t>
            </w:r>
          </w:p>
          <w:p w:rsidR="0038523A" w:rsidRDefault="0038523A">
            <w:pPr>
              <w:widowControl w:val="0"/>
              <w:jc w:val="both"/>
              <w:rPr>
                <w:rFonts w:ascii="Arial" w:hAnsi="Arial" w:cs="Arial"/>
                <w:sz w:val="16"/>
                <w:szCs w:val="16"/>
              </w:rPr>
            </w:pPr>
            <w:r>
              <w:rPr>
                <w:rFonts w:ascii="Arial" w:hAnsi="Arial" w:cs="Arial"/>
                <w:sz w:val="16"/>
                <w:szCs w:val="16"/>
              </w:rPr>
              <w:t>Diritti dell’interessato</w:t>
            </w:r>
          </w:p>
          <w:p w:rsidR="0038523A" w:rsidRDefault="0038523A">
            <w:pPr>
              <w:widowControl w:val="0"/>
              <w:jc w:val="both"/>
              <w:rPr>
                <w:rFonts w:ascii="Arial" w:hAnsi="Arial" w:cs="Arial"/>
                <w:sz w:val="16"/>
                <w:szCs w:val="16"/>
              </w:rPr>
            </w:pPr>
            <w:r>
              <w:rPr>
                <w:rFonts w:ascii="Arial" w:hAnsi="Arial" w:cs="Arial"/>
                <w:sz w:val="16"/>
                <w:szCs w:val="16"/>
              </w:rPr>
              <w:t xml:space="preserve">Sicurezza dei dati </w:t>
            </w:r>
          </w:p>
          <w:p w:rsidR="0038523A" w:rsidRDefault="0038523A">
            <w:pPr>
              <w:widowControl w:val="0"/>
              <w:jc w:val="both"/>
              <w:rPr>
                <w:rFonts w:ascii="Arial" w:hAnsi="Arial" w:cs="Arial"/>
                <w:sz w:val="16"/>
                <w:szCs w:val="16"/>
              </w:rPr>
            </w:pPr>
            <w:r>
              <w:rPr>
                <w:rFonts w:ascii="Arial" w:hAnsi="Arial" w:cs="Arial"/>
                <w:sz w:val="16"/>
                <w:szCs w:val="16"/>
              </w:rPr>
              <w:t>Cessazione del trattamento dei dati</w:t>
            </w:r>
          </w:p>
          <w:p w:rsidR="0038523A" w:rsidRDefault="0038523A">
            <w:pPr>
              <w:widowControl w:val="0"/>
              <w:jc w:val="both"/>
              <w:rPr>
                <w:rFonts w:ascii="Arial" w:hAnsi="Arial" w:cs="Arial"/>
                <w:spacing w:val="2"/>
                <w:sz w:val="16"/>
                <w:szCs w:val="16"/>
              </w:rPr>
            </w:pPr>
            <w:r>
              <w:rPr>
                <w:rFonts w:ascii="Arial" w:hAnsi="Arial" w:cs="Arial"/>
                <w:sz w:val="16"/>
                <w:szCs w:val="16"/>
              </w:rPr>
              <w:t>Limiti alla utilizzazione di dati personali</w:t>
            </w:r>
          </w:p>
          <w:p w:rsidR="0038523A" w:rsidRDefault="0038523A">
            <w:pPr>
              <w:widowControl w:val="0"/>
              <w:ind w:right="205"/>
              <w:rPr>
                <w:rFonts w:ascii="Arial" w:hAnsi="Arial" w:cs="Arial"/>
                <w:sz w:val="16"/>
                <w:szCs w:val="16"/>
              </w:rPr>
            </w:pPr>
            <w:r>
              <w:rPr>
                <w:rFonts w:ascii="Arial" w:hAnsi="Arial" w:cs="Arial"/>
                <w:spacing w:val="2"/>
                <w:sz w:val="16"/>
                <w:szCs w:val="16"/>
              </w:rPr>
              <w:t>Danni cagionati per effetto del trattamento di dati</w:t>
            </w:r>
            <w:r>
              <w:rPr>
                <w:rFonts w:ascii="Arial" w:hAnsi="Arial" w:cs="Arial"/>
                <w:sz w:val="16"/>
                <w:szCs w:val="16"/>
              </w:rPr>
              <w:t xml:space="preserve"> personali</w:t>
            </w:r>
          </w:p>
          <w:p w:rsidR="0038523A" w:rsidRDefault="0038523A">
            <w:pPr>
              <w:widowControl w:val="0"/>
              <w:jc w:val="both"/>
              <w:rPr>
                <w:rFonts w:ascii="Arial" w:hAnsi="Arial" w:cs="Arial"/>
                <w:sz w:val="16"/>
                <w:szCs w:val="16"/>
              </w:rPr>
            </w:pPr>
            <w:r>
              <w:rPr>
                <w:rFonts w:ascii="Arial" w:hAnsi="Arial" w:cs="Arial"/>
                <w:sz w:val="16"/>
                <w:szCs w:val="16"/>
              </w:rPr>
              <w:t>Comunicazione</w:t>
            </w:r>
          </w:p>
          <w:p w:rsidR="0038523A" w:rsidRDefault="0038523A">
            <w:pPr>
              <w:widowControl w:val="0"/>
              <w:jc w:val="both"/>
              <w:rPr>
                <w:rFonts w:ascii="Arial" w:hAnsi="Arial" w:cs="Arial"/>
                <w:sz w:val="16"/>
                <w:szCs w:val="16"/>
              </w:rPr>
            </w:pPr>
          </w:p>
          <w:p w:rsidR="0038523A" w:rsidRPr="00321534" w:rsidRDefault="0038523A" w:rsidP="0038523A">
            <w:pPr>
              <w:widowControl w:val="0"/>
              <w:jc w:val="center"/>
              <w:rPr>
                <w:rFonts w:ascii="Arial" w:hAnsi="Arial" w:cs="Arial"/>
                <w:b/>
                <w:sz w:val="16"/>
                <w:szCs w:val="16"/>
              </w:rPr>
            </w:pPr>
            <w:r>
              <w:rPr>
                <w:rFonts w:ascii="Arial" w:hAnsi="Arial" w:cs="Arial"/>
                <w:b/>
                <w:sz w:val="16"/>
                <w:szCs w:val="16"/>
              </w:rPr>
              <w:t xml:space="preserve">CAPO IV – TUTELA AMMINISTRATIVA </w:t>
            </w:r>
            <w:r>
              <w:rPr>
                <w:rFonts w:ascii="Arial" w:hAnsi="Arial" w:cs="Arial"/>
                <w:b/>
                <w:sz w:val="16"/>
                <w:szCs w:val="16"/>
              </w:rPr>
              <w:br/>
              <w:t>E GIURISDIZIONALE - MODIFICHE</w:t>
            </w:r>
          </w:p>
          <w:p w:rsidR="0038523A" w:rsidRDefault="0038523A">
            <w:pPr>
              <w:widowControl w:val="0"/>
              <w:jc w:val="both"/>
              <w:rPr>
                <w:rFonts w:ascii="Arial" w:hAnsi="Arial" w:cs="Arial"/>
                <w:sz w:val="16"/>
                <w:szCs w:val="16"/>
              </w:rPr>
            </w:pPr>
          </w:p>
          <w:p w:rsidR="0038523A" w:rsidRDefault="0038523A">
            <w:pPr>
              <w:widowControl w:val="0"/>
              <w:jc w:val="both"/>
              <w:rPr>
                <w:rFonts w:ascii="Arial" w:hAnsi="Arial" w:cs="Arial"/>
                <w:sz w:val="16"/>
                <w:szCs w:val="16"/>
              </w:rPr>
            </w:pPr>
            <w:r>
              <w:rPr>
                <w:rFonts w:ascii="Arial" w:hAnsi="Arial" w:cs="Arial"/>
                <w:sz w:val="16"/>
                <w:szCs w:val="16"/>
              </w:rPr>
              <w:t>Tutela</w:t>
            </w:r>
          </w:p>
          <w:p w:rsidR="0038523A" w:rsidRDefault="0038523A">
            <w:pPr>
              <w:widowControl w:val="0"/>
              <w:jc w:val="both"/>
              <w:rPr>
                <w:rFonts w:ascii="Arial" w:hAnsi="Arial" w:cs="Arial"/>
                <w:sz w:val="16"/>
                <w:szCs w:val="16"/>
              </w:rPr>
            </w:pPr>
            <w:r>
              <w:rPr>
                <w:rFonts w:ascii="Arial" w:hAnsi="Arial" w:cs="Arial"/>
                <w:sz w:val="16"/>
                <w:szCs w:val="16"/>
              </w:rPr>
              <w:t>Modifiche regolamentari</w:t>
            </w:r>
          </w:p>
          <w:p w:rsidR="0038523A" w:rsidRDefault="0038523A">
            <w:pPr>
              <w:widowControl w:val="0"/>
              <w:rPr>
                <w:rFonts w:ascii="Arial" w:hAnsi="Arial" w:cs="Arial"/>
                <w:sz w:val="16"/>
                <w:szCs w:val="16"/>
              </w:rPr>
            </w:pPr>
          </w:p>
          <w:p w:rsidR="0038523A" w:rsidRDefault="0038523A">
            <w:pPr>
              <w:widowControl w:val="0"/>
              <w:jc w:val="center"/>
              <w:rPr>
                <w:rFonts w:ascii="Arial" w:hAnsi="Arial" w:cs="Arial"/>
                <w:b/>
                <w:sz w:val="16"/>
                <w:szCs w:val="16"/>
              </w:rPr>
            </w:pPr>
            <w:r>
              <w:rPr>
                <w:rFonts w:ascii="Arial" w:hAnsi="Arial" w:cs="Arial"/>
                <w:b/>
                <w:sz w:val="16"/>
                <w:szCs w:val="16"/>
              </w:rPr>
              <w:t>CAPO V – DISPOSIZIONI FINALI</w:t>
            </w:r>
          </w:p>
          <w:p w:rsidR="0038523A" w:rsidRDefault="0038523A">
            <w:pPr>
              <w:widowControl w:val="0"/>
              <w:rPr>
                <w:rFonts w:ascii="Arial" w:hAnsi="Arial" w:cs="Arial"/>
                <w:b/>
                <w:sz w:val="16"/>
                <w:szCs w:val="16"/>
              </w:rPr>
            </w:pPr>
          </w:p>
          <w:p w:rsidR="0038523A" w:rsidRDefault="0038523A">
            <w:pPr>
              <w:widowControl w:val="0"/>
              <w:rPr>
                <w:rFonts w:ascii="Arial" w:hAnsi="Arial" w:cs="Arial"/>
                <w:sz w:val="16"/>
                <w:szCs w:val="16"/>
              </w:rPr>
            </w:pPr>
            <w:r>
              <w:rPr>
                <w:rFonts w:ascii="Arial" w:hAnsi="Arial" w:cs="Arial"/>
                <w:sz w:val="16"/>
                <w:szCs w:val="16"/>
              </w:rPr>
              <w:t>Tutela dei dati personali</w:t>
            </w:r>
          </w:p>
          <w:p w:rsidR="0038523A" w:rsidRDefault="0038523A">
            <w:pPr>
              <w:widowControl w:val="0"/>
              <w:rPr>
                <w:rFonts w:ascii="Arial" w:hAnsi="Arial" w:cs="Arial"/>
                <w:sz w:val="16"/>
                <w:szCs w:val="16"/>
              </w:rPr>
            </w:pPr>
            <w:r>
              <w:rPr>
                <w:rFonts w:ascii="Arial" w:hAnsi="Arial" w:cs="Arial"/>
                <w:sz w:val="16"/>
                <w:szCs w:val="16"/>
              </w:rPr>
              <w:t>Pubblicità del regolamento</w:t>
            </w:r>
          </w:p>
          <w:p w:rsidR="0038523A" w:rsidRDefault="0038523A">
            <w:pPr>
              <w:widowControl w:val="0"/>
              <w:rPr>
                <w:rFonts w:ascii="Arial" w:hAnsi="Arial" w:cs="Arial"/>
                <w:sz w:val="16"/>
                <w:szCs w:val="16"/>
              </w:rPr>
            </w:pPr>
            <w:r>
              <w:rPr>
                <w:rFonts w:ascii="Arial" w:hAnsi="Arial" w:cs="Arial"/>
                <w:sz w:val="16"/>
                <w:szCs w:val="16"/>
              </w:rPr>
              <w:t>Rinvio dinamico</w:t>
            </w:r>
          </w:p>
          <w:p w:rsidR="0038523A" w:rsidRDefault="0038523A">
            <w:pPr>
              <w:widowControl w:val="0"/>
              <w:rPr>
                <w:rFonts w:ascii="Arial" w:hAnsi="Arial" w:cs="Arial"/>
                <w:sz w:val="16"/>
                <w:szCs w:val="16"/>
              </w:rPr>
            </w:pPr>
            <w:r>
              <w:rPr>
                <w:rFonts w:ascii="Arial" w:hAnsi="Arial" w:cs="Arial"/>
                <w:sz w:val="16"/>
                <w:szCs w:val="16"/>
              </w:rPr>
              <w:t>Entrata in vigore</w:t>
            </w:r>
          </w:p>
          <w:p w:rsidR="0038523A" w:rsidRDefault="0038523A">
            <w:pPr>
              <w:widowControl w:val="0"/>
              <w:rPr>
                <w:rFonts w:ascii="Arial" w:hAnsi="Arial" w:cs="Arial"/>
                <w:sz w:val="16"/>
                <w:szCs w:val="16"/>
              </w:rPr>
            </w:pPr>
          </w:p>
        </w:tc>
      </w:tr>
    </w:tbl>
    <w:p w:rsidR="0038523A" w:rsidRDefault="0038523A">
      <w:pPr>
        <w:widowControl w:val="0"/>
        <w:rPr>
          <w:rFonts w:ascii="Arial" w:hAnsi="Arial" w:cs="Arial"/>
          <w:sz w:val="20"/>
          <w:szCs w:val="20"/>
        </w:rPr>
      </w:pPr>
    </w:p>
    <w:p w:rsidR="0038523A" w:rsidRDefault="0038523A">
      <w:pPr>
        <w:sectPr w:rsidR="0038523A" w:rsidSect="0038523A">
          <w:footerReference w:type="first" r:id="rId7"/>
          <w:pgSz w:w="11906" w:h="16838"/>
          <w:pgMar w:top="1134" w:right="1134" w:bottom="1134" w:left="1134" w:header="720" w:footer="340" w:gutter="0"/>
          <w:cols w:space="720"/>
          <w:titlePg/>
          <w:docGrid w:linePitch="600" w:charSpace="32768"/>
        </w:sectPr>
      </w:pPr>
    </w:p>
    <w:p w:rsidR="0038523A" w:rsidRPr="00321534" w:rsidRDefault="0038523A" w:rsidP="0038523A">
      <w:pPr>
        <w:widowControl w:val="0"/>
        <w:spacing w:before="120" w:after="240"/>
        <w:jc w:val="center"/>
        <w:rPr>
          <w:rFonts w:ascii="Arial" w:hAnsi="Arial" w:cs="Arial"/>
          <w:b/>
          <w:sz w:val="20"/>
          <w:szCs w:val="20"/>
        </w:rPr>
      </w:pPr>
      <w:r w:rsidRPr="00321534">
        <w:rPr>
          <w:rFonts w:ascii="Arial" w:hAnsi="Arial" w:cs="Arial"/>
          <w:b/>
          <w:sz w:val="20"/>
          <w:szCs w:val="20"/>
        </w:rPr>
        <w:lastRenderedPageBreak/>
        <w:t>CAPO I</w:t>
      </w:r>
      <w:r>
        <w:rPr>
          <w:rFonts w:ascii="Arial" w:hAnsi="Arial" w:cs="Arial"/>
          <w:b/>
          <w:sz w:val="20"/>
          <w:szCs w:val="20"/>
        </w:rPr>
        <w:t xml:space="preserve"> </w:t>
      </w:r>
      <w:r>
        <w:rPr>
          <w:rFonts w:ascii="Arial" w:hAnsi="Arial" w:cs="Arial"/>
          <w:b/>
          <w:sz w:val="20"/>
          <w:szCs w:val="20"/>
        </w:rPr>
        <w:br/>
      </w:r>
      <w:r w:rsidRPr="00321534">
        <w:rPr>
          <w:rFonts w:ascii="Arial" w:hAnsi="Arial" w:cs="Arial"/>
          <w:b/>
          <w:sz w:val="20"/>
          <w:szCs w:val="20"/>
        </w:rPr>
        <w:t>PRINCIPI GENERALI</w:t>
      </w:r>
    </w:p>
    <w:p w:rsidR="0038523A" w:rsidRPr="00321534" w:rsidRDefault="0038523A" w:rsidP="0038523A">
      <w:pPr>
        <w:spacing w:before="240" w:after="240"/>
        <w:jc w:val="both"/>
        <w:rPr>
          <w:rFonts w:ascii="Arial" w:hAnsi="Arial" w:cs="Arial"/>
          <w:b/>
          <w:sz w:val="20"/>
          <w:szCs w:val="20"/>
        </w:rPr>
      </w:pPr>
      <w:r w:rsidRPr="00321534">
        <w:rPr>
          <w:rFonts w:ascii="Arial" w:hAnsi="Arial" w:cs="Arial"/>
          <w:b/>
          <w:sz w:val="20"/>
          <w:szCs w:val="20"/>
        </w:rPr>
        <w:t>Art. 1 – Oggetto</w:t>
      </w:r>
    </w:p>
    <w:p w:rsidR="0038523A" w:rsidRPr="00321534" w:rsidRDefault="0038523A" w:rsidP="0038523A">
      <w:pPr>
        <w:spacing w:before="120" w:after="120"/>
        <w:jc w:val="both"/>
        <w:rPr>
          <w:rFonts w:ascii="Arial" w:hAnsi="Arial" w:cs="Arial"/>
          <w:spacing w:val="-2"/>
          <w:sz w:val="20"/>
          <w:szCs w:val="20"/>
        </w:rPr>
      </w:pPr>
      <w:r>
        <w:rPr>
          <w:rFonts w:ascii="Arial" w:hAnsi="Arial" w:cs="Arial"/>
          <w:spacing w:val="2"/>
          <w:sz w:val="20"/>
          <w:szCs w:val="20"/>
        </w:rPr>
        <w:t xml:space="preserve">1. </w:t>
      </w:r>
      <w:r w:rsidRPr="00321534">
        <w:rPr>
          <w:rFonts w:ascii="Arial" w:hAnsi="Arial" w:cs="Arial"/>
          <w:spacing w:val="2"/>
          <w:sz w:val="20"/>
          <w:szCs w:val="20"/>
        </w:rPr>
        <w:t>Il presente regolamento disciplina il trattamento dei dati personali, realizzato mediante l’impianto di</w:t>
      </w:r>
      <w:r w:rsidRPr="00321534">
        <w:rPr>
          <w:rFonts w:ascii="Arial" w:hAnsi="Arial" w:cs="Arial"/>
          <w:sz w:val="20"/>
          <w:szCs w:val="20"/>
        </w:rPr>
        <w:t xml:space="preserve"> videosorveglianza, attivato nel territorio urbano del Comune di </w:t>
      </w:r>
      <w:r w:rsidR="00E25E72">
        <w:rPr>
          <w:rFonts w:ascii="Arial" w:hAnsi="Arial" w:cs="Arial"/>
          <w:sz w:val="20"/>
          <w:szCs w:val="20"/>
        </w:rPr>
        <w:t>VALDINA;</w:t>
      </w:r>
    </w:p>
    <w:p w:rsidR="0038523A" w:rsidRPr="00B00F4A" w:rsidRDefault="0038523A" w:rsidP="0038523A">
      <w:pPr>
        <w:spacing w:before="120" w:after="120"/>
        <w:jc w:val="both"/>
        <w:rPr>
          <w:rFonts w:ascii="Arial" w:hAnsi="Arial" w:cs="Arial"/>
          <w:spacing w:val="2"/>
          <w:sz w:val="20"/>
          <w:szCs w:val="20"/>
        </w:rPr>
      </w:pPr>
      <w:r w:rsidRPr="00B00F4A">
        <w:rPr>
          <w:rFonts w:ascii="Arial" w:hAnsi="Arial" w:cs="Arial"/>
          <w:spacing w:val="2"/>
          <w:sz w:val="20"/>
          <w:szCs w:val="20"/>
        </w:rPr>
        <w:t>2. Per tutto quanto non è dettagliatamente disciplinato nel presente regolamento, si rinvia a quanto disposto dal:</w:t>
      </w:r>
    </w:p>
    <w:p w:rsidR="0038523A" w:rsidRPr="00321534" w:rsidRDefault="0038523A" w:rsidP="0038523A">
      <w:pPr>
        <w:numPr>
          <w:ilvl w:val="0"/>
          <w:numId w:val="2"/>
        </w:numPr>
        <w:tabs>
          <w:tab w:val="clear" w:pos="1080"/>
        </w:tabs>
        <w:spacing w:before="120" w:after="120"/>
        <w:ind w:left="723"/>
        <w:jc w:val="both"/>
        <w:rPr>
          <w:rFonts w:ascii="Arial" w:hAnsi="Arial" w:cs="Arial"/>
          <w:b/>
          <w:spacing w:val="-3"/>
          <w:sz w:val="20"/>
          <w:szCs w:val="20"/>
        </w:rPr>
      </w:pPr>
      <w:r w:rsidRPr="00321534">
        <w:rPr>
          <w:rFonts w:ascii="Arial" w:hAnsi="Arial" w:cs="Arial"/>
          <w:b/>
          <w:bCs/>
          <w:sz w:val="20"/>
          <w:szCs w:val="20"/>
        </w:rPr>
        <w:t>Decreto del Presidente della Repubblica n. 15 del 15.01.2018,</w:t>
      </w:r>
      <w:r w:rsidRPr="00321534">
        <w:rPr>
          <w:rFonts w:ascii="Arial" w:hAnsi="Arial" w:cs="Arial"/>
          <w:sz w:val="20"/>
          <w:szCs w:val="20"/>
        </w:rPr>
        <w:t xml:space="preserve"> recante "</w:t>
      </w:r>
      <w:r w:rsidRPr="00321534">
        <w:rPr>
          <w:rFonts w:ascii="Arial" w:hAnsi="Arial" w:cs="Arial"/>
          <w:i/>
          <w:iCs/>
          <w:sz w:val="20"/>
          <w:szCs w:val="20"/>
        </w:rPr>
        <w:t>Regolamento a norma dell'articolo 57 del decreto legislativo 30 giugno 2003, n. 196, recante l'individuazione delle modalità di attuazione dei principi del Codice in materia di protezione dei dati personali relativamente al trattamento dei dati effettuato, per le finalità di polizia, da organi, uffici e comandi di polizia</w:t>
      </w:r>
      <w:r w:rsidRPr="00321534">
        <w:rPr>
          <w:rFonts w:ascii="Arial" w:hAnsi="Arial" w:cs="Arial"/>
          <w:sz w:val="20"/>
          <w:szCs w:val="20"/>
        </w:rPr>
        <w:t>";</w:t>
      </w:r>
    </w:p>
    <w:p w:rsidR="0038523A" w:rsidRPr="00321534" w:rsidRDefault="0038523A" w:rsidP="0038523A">
      <w:pPr>
        <w:numPr>
          <w:ilvl w:val="0"/>
          <w:numId w:val="2"/>
        </w:numPr>
        <w:tabs>
          <w:tab w:val="clear" w:pos="1080"/>
        </w:tabs>
        <w:spacing w:before="120" w:after="120"/>
        <w:ind w:left="723"/>
        <w:jc w:val="both"/>
        <w:rPr>
          <w:rFonts w:ascii="Arial" w:hAnsi="Arial" w:cs="Arial"/>
          <w:b/>
          <w:bCs/>
          <w:spacing w:val="-3"/>
          <w:sz w:val="20"/>
          <w:szCs w:val="20"/>
        </w:rPr>
      </w:pPr>
      <w:r w:rsidRPr="00321534">
        <w:rPr>
          <w:rFonts w:ascii="Arial" w:hAnsi="Arial" w:cs="Arial"/>
          <w:b/>
          <w:spacing w:val="-3"/>
          <w:sz w:val="20"/>
          <w:szCs w:val="20"/>
        </w:rPr>
        <w:t>Regolamento UE n. 2016/679</w:t>
      </w:r>
      <w:r>
        <w:rPr>
          <w:rFonts w:ascii="Arial" w:hAnsi="Arial" w:cs="Arial"/>
          <w:spacing w:val="-3"/>
          <w:sz w:val="20"/>
          <w:szCs w:val="20"/>
        </w:rPr>
        <w:t xml:space="preserve"> </w:t>
      </w:r>
      <w:r w:rsidRPr="00321534">
        <w:rPr>
          <w:rFonts w:ascii="Arial" w:hAnsi="Arial" w:cs="Arial"/>
          <w:spacing w:val="-3"/>
          <w:sz w:val="20"/>
          <w:szCs w:val="20"/>
        </w:rPr>
        <w:t>del 27 aprile 2016 relativo alla protezione delle persone fisiche con riguardo al trattamento dei dati personali, nonché alla libera circolazione di tali dati e che abroga la direttiva 95/46/CE;</w:t>
      </w:r>
    </w:p>
    <w:p w:rsidR="0038523A" w:rsidRPr="00321534" w:rsidRDefault="0038523A" w:rsidP="0038523A">
      <w:pPr>
        <w:numPr>
          <w:ilvl w:val="0"/>
          <w:numId w:val="2"/>
        </w:numPr>
        <w:tabs>
          <w:tab w:val="clear" w:pos="1080"/>
        </w:tabs>
        <w:spacing w:before="120" w:after="120"/>
        <w:ind w:left="723"/>
        <w:jc w:val="both"/>
        <w:rPr>
          <w:rFonts w:ascii="Arial" w:hAnsi="Arial" w:cs="Arial"/>
          <w:b/>
          <w:bCs/>
          <w:spacing w:val="-3"/>
          <w:sz w:val="20"/>
          <w:szCs w:val="20"/>
        </w:rPr>
      </w:pPr>
      <w:r w:rsidRPr="00321534">
        <w:rPr>
          <w:rFonts w:ascii="Arial" w:hAnsi="Arial" w:cs="Arial"/>
          <w:b/>
          <w:bCs/>
          <w:spacing w:val="-3"/>
          <w:sz w:val="20"/>
          <w:szCs w:val="20"/>
        </w:rPr>
        <w:t>Direttiva UE n. 2016/680</w:t>
      </w:r>
      <w:r w:rsidRPr="00321534">
        <w:rPr>
          <w:rFonts w:ascii="Arial" w:hAnsi="Arial" w:cs="Arial"/>
          <w:spacing w:val="-3"/>
          <w:sz w:val="20"/>
          <w:szCs w:val="20"/>
        </w:rPr>
        <w:t xml:space="preserve"> del 27 aprile 2016 relativa alla protezione delle persone fisiche con riguardo al trattamento dei dati personali da parte delle autorità competenti ai fini di prevenzione, indagine, accertamento e perseguimento di reati o esecuzione di sanzioni penali, nonché alla libera circolazione di tali dati e che abroga la decisione quadro 2008/977/GAI del Consiglio;</w:t>
      </w:r>
    </w:p>
    <w:p w:rsidR="0038523A" w:rsidRPr="00321534" w:rsidRDefault="0038523A" w:rsidP="0038523A">
      <w:pPr>
        <w:numPr>
          <w:ilvl w:val="0"/>
          <w:numId w:val="2"/>
        </w:numPr>
        <w:tabs>
          <w:tab w:val="clear" w:pos="1080"/>
        </w:tabs>
        <w:spacing w:before="120" w:after="120"/>
        <w:ind w:left="723"/>
        <w:jc w:val="both"/>
        <w:rPr>
          <w:rFonts w:ascii="Arial" w:hAnsi="Arial" w:cs="Arial"/>
          <w:sz w:val="20"/>
          <w:szCs w:val="20"/>
        </w:rPr>
      </w:pPr>
      <w:r w:rsidRPr="00321534">
        <w:rPr>
          <w:rFonts w:ascii="Arial" w:hAnsi="Arial" w:cs="Arial"/>
          <w:b/>
          <w:bCs/>
          <w:sz w:val="20"/>
          <w:szCs w:val="20"/>
        </w:rPr>
        <w:t>art. 54 del D.Lgs. 18 agosto 2000, n. 267</w:t>
      </w:r>
      <w:r w:rsidRPr="00321534">
        <w:rPr>
          <w:rFonts w:ascii="Arial" w:hAnsi="Arial" w:cs="Arial"/>
          <w:sz w:val="20"/>
          <w:szCs w:val="20"/>
        </w:rPr>
        <w:t xml:space="preserve"> e successive modificazioni;</w:t>
      </w:r>
    </w:p>
    <w:p w:rsidR="0038523A" w:rsidRPr="00321534" w:rsidRDefault="0038523A" w:rsidP="0038523A">
      <w:pPr>
        <w:numPr>
          <w:ilvl w:val="0"/>
          <w:numId w:val="2"/>
        </w:numPr>
        <w:tabs>
          <w:tab w:val="clear" w:pos="1080"/>
        </w:tabs>
        <w:spacing w:before="120" w:after="120"/>
        <w:ind w:left="723"/>
        <w:jc w:val="both"/>
        <w:rPr>
          <w:rFonts w:ascii="Arial" w:hAnsi="Arial" w:cs="Arial"/>
          <w:sz w:val="20"/>
          <w:szCs w:val="20"/>
        </w:rPr>
      </w:pPr>
      <w:r w:rsidRPr="00321534">
        <w:rPr>
          <w:rFonts w:ascii="Arial" w:hAnsi="Arial" w:cs="Arial"/>
          <w:sz w:val="20"/>
          <w:szCs w:val="20"/>
        </w:rPr>
        <w:t>decalogo del 29 novembre 2000 promosso dal Garante per la protezione di dati personali;</w:t>
      </w:r>
    </w:p>
    <w:p w:rsidR="0038523A" w:rsidRPr="00321534" w:rsidRDefault="0038523A" w:rsidP="0038523A">
      <w:pPr>
        <w:numPr>
          <w:ilvl w:val="0"/>
          <w:numId w:val="2"/>
        </w:numPr>
        <w:tabs>
          <w:tab w:val="clear" w:pos="1080"/>
        </w:tabs>
        <w:spacing w:before="120" w:after="120"/>
        <w:ind w:left="723"/>
        <w:jc w:val="both"/>
        <w:rPr>
          <w:rFonts w:ascii="Arial" w:hAnsi="Arial" w:cs="Arial"/>
          <w:b/>
          <w:bCs/>
          <w:sz w:val="20"/>
          <w:szCs w:val="20"/>
        </w:rPr>
      </w:pPr>
      <w:r w:rsidRPr="00321534">
        <w:rPr>
          <w:rFonts w:ascii="Arial" w:hAnsi="Arial" w:cs="Arial"/>
          <w:sz w:val="20"/>
          <w:szCs w:val="20"/>
        </w:rPr>
        <w:t>circolare del Ministero dell’Interno dell’8 febbraio 2005, n. 558/A/471;</w:t>
      </w:r>
    </w:p>
    <w:p w:rsidR="0038523A" w:rsidRPr="00321534" w:rsidRDefault="0038523A" w:rsidP="0038523A">
      <w:pPr>
        <w:numPr>
          <w:ilvl w:val="0"/>
          <w:numId w:val="2"/>
        </w:numPr>
        <w:tabs>
          <w:tab w:val="clear" w:pos="1080"/>
        </w:tabs>
        <w:spacing w:before="120" w:after="120"/>
        <w:ind w:left="723"/>
        <w:jc w:val="both"/>
        <w:rPr>
          <w:rFonts w:ascii="Arial" w:hAnsi="Arial" w:cs="Arial"/>
          <w:spacing w:val="2"/>
          <w:sz w:val="20"/>
          <w:szCs w:val="20"/>
        </w:rPr>
      </w:pPr>
      <w:r w:rsidRPr="00321534">
        <w:rPr>
          <w:rFonts w:ascii="Arial" w:hAnsi="Arial" w:cs="Arial"/>
          <w:b/>
          <w:bCs/>
          <w:sz w:val="20"/>
          <w:szCs w:val="20"/>
        </w:rPr>
        <w:t>D.L. 23 febbraio 2009, n. 11</w:t>
      </w:r>
      <w:r w:rsidRPr="00321534">
        <w:rPr>
          <w:rFonts w:ascii="Arial" w:hAnsi="Arial" w:cs="Arial"/>
          <w:sz w:val="20"/>
          <w:szCs w:val="20"/>
        </w:rPr>
        <w:t>, recante: “Misure urgenti in materia di sicurezza pubblica e di contrasto alla violenza sessuale, nonché in tema di atti persecutori“, ed in particolare dall’art. 6;</w:t>
      </w:r>
    </w:p>
    <w:p w:rsidR="0038523A" w:rsidRPr="00321534" w:rsidRDefault="0038523A" w:rsidP="0038523A">
      <w:pPr>
        <w:numPr>
          <w:ilvl w:val="0"/>
          <w:numId w:val="2"/>
        </w:numPr>
        <w:tabs>
          <w:tab w:val="clear" w:pos="1080"/>
        </w:tabs>
        <w:spacing w:before="120" w:after="120"/>
        <w:ind w:left="723"/>
        <w:jc w:val="both"/>
        <w:rPr>
          <w:rFonts w:ascii="Arial" w:hAnsi="Arial" w:cs="Arial"/>
          <w:sz w:val="20"/>
          <w:szCs w:val="20"/>
        </w:rPr>
      </w:pPr>
      <w:r w:rsidRPr="00321534">
        <w:rPr>
          <w:rFonts w:ascii="Arial" w:hAnsi="Arial" w:cs="Arial"/>
          <w:spacing w:val="2"/>
          <w:sz w:val="20"/>
          <w:szCs w:val="20"/>
        </w:rPr>
        <w:t>“</w:t>
      </w:r>
      <w:r w:rsidRPr="00321534">
        <w:rPr>
          <w:rFonts w:ascii="Arial" w:hAnsi="Arial" w:cs="Arial"/>
          <w:b/>
          <w:bCs/>
          <w:spacing w:val="2"/>
          <w:sz w:val="20"/>
          <w:szCs w:val="20"/>
        </w:rPr>
        <w:t>Provvedimento in materia di videosorveglianza</w:t>
      </w:r>
      <w:r w:rsidRPr="00321534">
        <w:rPr>
          <w:rFonts w:ascii="Arial" w:hAnsi="Arial" w:cs="Arial"/>
          <w:spacing w:val="2"/>
          <w:sz w:val="20"/>
          <w:szCs w:val="20"/>
        </w:rPr>
        <w:t>” emanato dal garante per la protezione dei dati</w:t>
      </w:r>
      <w:r w:rsidRPr="00321534">
        <w:rPr>
          <w:rFonts w:ascii="Arial" w:hAnsi="Arial" w:cs="Arial"/>
          <w:sz w:val="20"/>
          <w:szCs w:val="20"/>
        </w:rPr>
        <w:t xml:space="preserve"> personali in data 8 aprile 2010.</w:t>
      </w:r>
    </w:p>
    <w:p w:rsidR="0038523A" w:rsidRPr="00321534" w:rsidRDefault="0038523A" w:rsidP="0038523A">
      <w:pPr>
        <w:spacing w:before="240" w:after="240"/>
        <w:jc w:val="both"/>
        <w:rPr>
          <w:rFonts w:ascii="Arial" w:hAnsi="Arial" w:cs="Arial"/>
          <w:sz w:val="20"/>
          <w:szCs w:val="20"/>
        </w:rPr>
      </w:pPr>
      <w:r w:rsidRPr="00321534">
        <w:rPr>
          <w:rFonts w:ascii="Arial" w:hAnsi="Arial" w:cs="Arial"/>
          <w:b/>
          <w:sz w:val="20"/>
          <w:szCs w:val="20"/>
        </w:rPr>
        <w:t>Art. 2 – Definizioni</w:t>
      </w:r>
    </w:p>
    <w:p w:rsidR="0038523A" w:rsidRPr="00321534" w:rsidRDefault="0038523A" w:rsidP="0038523A">
      <w:pPr>
        <w:spacing w:before="120" w:after="120"/>
        <w:jc w:val="both"/>
        <w:rPr>
          <w:rFonts w:ascii="Arial" w:hAnsi="Arial" w:cs="Arial"/>
          <w:spacing w:val="2"/>
          <w:sz w:val="20"/>
          <w:szCs w:val="20"/>
        </w:rPr>
      </w:pPr>
      <w:r w:rsidRPr="00321534">
        <w:rPr>
          <w:rFonts w:ascii="Arial" w:hAnsi="Arial" w:cs="Arial"/>
          <w:sz w:val="20"/>
          <w:szCs w:val="20"/>
        </w:rPr>
        <w:t>1. Ai fini del presente regolamento si intende:</w:t>
      </w:r>
    </w:p>
    <w:p w:rsidR="0038523A" w:rsidRPr="00321534" w:rsidRDefault="0038523A" w:rsidP="0038523A">
      <w:pPr>
        <w:numPr>
          <w:ilvl w:val="0"/>
          <w:numId w:val="25"/>
        </w:numPr>
        <w:spacing w:before="120" w:after="120"/>
        <w:ind w:left="723"/>
        <w:jc w:val="both"/>
        <w:rPr>
          <w:rFonts w:ascii="Arial" w:hAnsi="Arial" w:cs="Arial"/>
          <w:spacing w:val="-1"/>
          <w:sz w:val="20"/>
          <w:szCs w:val="20"/>
        </w:rPr>
      </w:pPr>
      <w:r w:rsidRPr="00321534">
        <w:rPr>
          <w:rFonts w:ascii="Arial" w:hAnsi="Arial" w:cs="Arial"/>
          <w:spacing w:val="2"/>
          <w:sz w:val="20"/>
          <w:szCs w:val="20"/>
        </w:rPr>
        <w:t>Per “</w:t>
      </w:r>
      <w:r w:rsidRPr="00321534">
        <w:rPr>
          <w:rFonts w:ascii="Arial" w:hAnsi="Arial" w:cs="Arial"/>
          <w:b/>
          <w:bCs/>
          <w:spacing w:val="2"/>
          <w:sz w:val="20"/>
          <w:szCs w:val="20"/>
        </w:rPr>
        <w:t>banca di dati</w:t>
      </w:r>
      <w:r w:rsidRPr="00321534">
        <w:rPr>
          <w:rFonts w:ascii="Arial" w:hAnsi="Arial" w:cs="Arial"/>
          <w:spacing w:val="2"/>
          <w:sz w:val="20"/>
          <w:szCs w:val="20"/>
        </w:rPr>
        <w:t>”, il complesso di dati personali, formatosi presso la sala di controllo e trattato esclusivamente mediante riprese televisive che, in relazione ai luoghi di installazione delle videocamere,</w:t>
      </w:r>
      <w:r w:rsidRPr="00321534">
        <w:rPr>
          <w:rFonts w:ascii="Arial" w:hAnsi="Arial" w:cs="Arial"/>
          <w:sz w:val="20"/>
          <w:szCs w:val="20"/>
        </w:rPr>
        <w:t xml:space="preserve"> riguardano prevalentemente i soggetti che transitano nell’area interessata ed i mezzi di trasporto;</w:t>
      </w:r>
    </w:p>
    <w:p w:rsidR="0038523A" w:rsidRPr="00321534" w:rsidRDefault="0038523A" w:rsidP="0038523A">
      <w:pPr>
        <w:numPr>
          <w:ilvl w:val="0"/>
          <w:numId w:val="25"/>
        </w:numPr>
        <w:spacing w:before="120" w:after="120"/>
        <w:ind w:left="723"/>
        <w:jc w:val="both"/>
        <w:rPr>
          <w:rFonts w:ascii="Arial" w:hAnsi="Arial" w:cs="Arial"/>
          <w:spacing w:val="2"/>
          <w:sz w:val="20"/>
          <w:szCs w:val="20"/>
        </w:rPr>
      </w:pPr>
      <w:r w:rsidRPr="00321534">
        <w:rPr>
          <w:rFonts w:ascii="Arial" w:hAnsi="Arial" w:cs="Arial"/>
          <w:spacing w:val="-1"/>
          <w:sz w:val="20"/>
          <w:szCs w:val="20"/>
        </w:rPr>
        <w:t>per “</w:t>
      </w:r>
      <w:r w:rsidRPr="00321534">
        <w:rPr>
          <w:rFonts w:ascii="Arial" w:hAnsi="Arial" w:cs="Arial"/>
          <w:b/>
          <w:bCs/>
          <w:spacing w:val="-1"/>
          <w:sz w:val="20"/>
          <w:szCs w:val="20"/>
        </w:rPr>
        <w:t>trattamento</w:t>
      </w:r>
      <w:r w:rsidRPr="00321534">
        <w:rPr>
          <w:rFonts w:ascii="Arial" w:hAnsi="Arial" w:cs="Arial"/>
          <w:spacing w:val="-1"/>
          <w:sz w:val="20"/>
          <w:szCs w:val="20"/>
        </w:rPr>
        <w:t xml:space="preserve">”, tutte le operazioni o complesso di operazioni, svolte con l’ausilio dei mezzi elettronici </w:t>
      </w:r>
      <w:r w:rsidRPr="00321534">
        <w:rPr>
          <w:rFonts w:ascii="Arial" w:hAnsi="Arial" w:cs="Arial"/>
          <w:spacing w:val="2"/>
          <w:sz w:val="20"/>
          <w:szCs w:val="20"/>
        </w:rPr>
        <w:t>o comunque automatizzati, concernenti la raccolta, la registrazione, l’organizzazione, la conservazione,</w:t>
      </w:r>
      <w:r w:rsidRPr="00321534">
        <w:rPr>
          <w:rFonts w:ascii="Arial" w:hAnsi="Arial" w:cs="Arial"/>
          <w:sz w:val="20"/>
          <w:szCs w:val="20"/>
        </w:rPr>
        <w:t xml:space="preserve"> l’elaborazione, la modificazione, la selezione, l’estrazione, il raffronto, l’utilizzo, l’interconnessione, il blocco, la comunicazione, l’eventuale diffusione, la cancellazione e la distribuzione di dati;</w:t>
      </w:r>
    </w:p>
    <w:p w:rsidR="0038523A" w:rsidRPr="00321534" w:rsidRDefault="0038523A" w:rsidP="0038523A">
      <w:pPr>
        <w:numPr>
          <w:ilvl w:val="0"/>
          <w:numId w:val="25"/>
        </w:numPr>
        <w:spacing w:before="120" w:after="120"/>
        <w:ind w:left="723"/>
        <w:jc w:val="both"/>
        <w:rPr>
          <w:rFonts w:ascii="Arial" w:hAnsi="Arial" w:cs="Arial"/>
          <w:sz w:val="20"/>
          <w:szCs w:val="20"/>
        </w:rPr>
      </w:pPr>
      <w:r w:rsidRPr="00321534">
        <w:rPr>
          <w:rFonts w:ascii="Arial" w:hAnsi="Arial" w:cs="Arial"/>
          <w:spacing w:val="2"/>
          <w:sz w:val="20"/>
          <w:szCs w:val="20"/>
        </w:rPr>
        <w:t>per “</w:t>
      </w:r>
      <w:r w:rsidRPr="00321534">
        <w:rPr>
          <w:rFonts w:ascii="Arial" w:hAnsi="Arial" w:cs="Arial"/>
          <w:b/>
          <w:bCs/>
          <w:spacing w:val="2"/>
          <w:sz w:val="20"/>
          <w:szCs w:val="20"/>
        </w:rPr>
        <w:t>dato personale</w:t>
      </w:r>
      <w:r w:rsidRPr="00321534">
        <w:rPr>
          <w:rFonts w:ascii="Arial" w:hAnsi="Arial" w:cs="Arial"/>
          <w:spacing w:val="2"/>
          <w:sz w:val="20"/>
          <w:szCs w:val="20"/>
        </w:rPr>
        <w:t>”, qualunque informazione relativa a persona fisica, persona giuridica, Ente o associazione, identificati o identificabili anche direttamente, e rilevati con trattamenti di immagini effettuati</w:t>
      </w:r>
      <w:r w:rsidRPr="00321534">
        <w:rPr>
          <w:rFonts w:ascii="Arial" w:hAnsi="Arial" w:cs="Arial"/>
          <w:sz w:val="20"/>
          <w:szCs w:val="20"/>
        </w:rPr>
        <w:t xml:space="preserve"> </w:t>
      </w:r>
      <w:r w:rsidRPr="00321534">
        <w:rPr>
          <w:rFonts w:ascii="Arial" w:hAnsi="Arial" w:cs="Arial"/>
          <w:spacing w:val="2"/>
          <w:sz w:val="20"/>
          <w:szCs w:val="20"/>
        </w:rPr>
        <w:t>attraverso l’impianto di videosorveglianza. La raccolta, la registrazione, la conservazione è, in generale,</w:t>
      </w:r>
      <w:r w:rsidRPr="00321534">
        <w:rPr>
          <w:rFonts w:ascii="Arial" w:hAnsi="Arial" w:cs="Arial"/>
          <w:sz w:val="20"/>
          <w:szCs w:val="20"/>
        </w:rPr>
        <w:t xml:space="preserve"> l’utilizzo di immagini configura un trattamento di dati personali;</w:t>
      </w:r>
    </w:p>
    <w:p w:rsidR="0038523A" w:rsidRPr="00321534" w:rsidRDefault="0038523A" w:rsidP="00795C5A">
      <w:pPr>
        <w:numPr>
          <w:ilvl w:val="0"/>
          <w:numId w:val="25"/>
        </w:numPr>
        <w:spacing w:before="120" w:after="120"/>
        <w:ind w:left="723"/>
        <w:jc w:val="both"/>
        <w:rPr>
          <w:rFonts w:ascii="Arial" w:hAnsi="Arial" w:cs="Arial"/>
          <w:sz w:val="20"/>
          <w:szCs w:val="20"/>
        </w:rPr>
      </w:pPr>
      <w:r w:rsidRPr="00321534">
        <w:rPr>
          <w:rFonts w:ascii="Arial" w:hAnsi="Arial" w:cs="Arial"/>
          <w:sz w:val="20"/>
          <w:szCs w:val="20"/>
        </w:rPr>
        <w:t>per “</w:t>
      </w:r>
      <w:r w:rsidRPr="00321534">
        <w:rPr>
          <w:rFonts w:ascii="Arial" w:hAnsi="Arial" w:cs="Arial"/>
          <w:b/>
          <w:bCs/>
          <w:sz w:val="20"/>
          <w:szCs w:val="20"/>
        </w:rPr>
        <w:t>titolare</w:t>
      </w:r>
      <w:r w:rsidRPr="00321534">
        <w:rPr>
          <w:rFonts w:ascii="Arial" w:hAnsi="Arial" w:cs="Arial"/>
          <w:sz w:val="20"/>
          <w:szCs w:val="20"/>
        </w:rPr>
        <w:t xml:space="preserve">”, l’Ente Comune di </w:t>
      </w:r>
      <w:r w:rsidR="00E25E72">
        <w:rPr>
          <w:rFonts w:ascii="Arial" w:hAnsi="Arial" w:cs="Arial"/>
          <w:sz w:val="20"/>
          <w:szCs w:val="20"/>
        </w:rPr>
        <w:t>VALDINA</w:t>
      </w:r>
      <w:r w:rsidRPr="00321534">
        <w:rPr>
          <w:rFonts w:ascii="Arial" w:hAnsi="Arial" w:cs="Arial"/>
          <w:sz w:val="20"/>
          <w:szCs w:val="20"/>
        </w:rPr>
        <w:t>, cui competono le decisioni in ordine alle finalità ed alle modalità del trattamento dei dati personali;</w:t>
      </w:r>
    </w:p>
    <w:p w:rsidR="0038523A" w:rsidRPr="00321534" w:rsidRDefault="0038523A" w:rsidP="0038523A">
      <w:pPr>
        <w:numPr>
          <w:ilvl w:val="0"/>
          <w:numId w:val="25"/>
        </w:numPr>
        <w:spacing w:before="120" w:after="120"/>
        <w:ind w:left="723"/>
        <w:jc w:val="both"/>
        <w:rPr>
          <w:rFonts w:ascii="Arial" w:hAnsi="Arial" w:cs="Arial"/>
          <w:spacing w:val="2"/>
          <w:sz w:val="20"/>
          <w:szCs w:val="20"/>
        </w:rPr>
      </w:pPr>
      <w:r w:rsidRPr="00321534">
        <w:rPr>
          <w:rFonts w:ascii="Arial" w:hAnsi="Arial" w:cs="Arial"/>
          <w:sz w:val="20"/>
          <w:szCs w:val="20"/>
        </w:rPr>
        <w:t>per “</w:t>
      </w:r>
      <w:r w:rsidRPr="00321534">
        <w:rPr>
          <w:rFonts w:ascii="Arial" w:hAnsi="Arial" w:cs="Arial"/>
          <w:b/>
          <w:bCs/>
          <w:sz w:val="20"/>
          <w:szCs w:val="20"/>
        </w:rPr>
        <w:t>responsabile</w:t>
      </w:r>
      <w:r w:rsidRPr="00321534">
        <w:rPr>
          <w:rFonts w:ascii="Arial" w:hAnsi="Arial" w:cs="Arial"/>
          <w:sz w:val="20"/>
          <w:szCs w:val="20"/>
        </w:rPr>
        <w:t>”, la persona fisica, legata da rapporto di servizio al titolare e preposto dal medesimo al trattamento dei dati personali;</w:t>
      </w:r>
    </w:p>
    <w:p w:rsidR="0038523A" w:rsidRPr="00321534" w:rsidRDefault="0038523A" w:rsidP="0038523A">
      <w:pPr>
        <w:numPr>
          <w:ilvl w:val="0"/>
          <w:numId w:val="25"/>
        </w:numPr>
        <w:spacing w:before="120" w:after="120"/>
        <w:ind w:left="723"/>
        <w:jc w:val="both"/>
        <w:rPr>
          <w:rFonts w:ascii="Arial" w:hAnsi="Arial" w:cs="Arial"/>
          <w:spacing w:val="2"/>
          <w:sz w:val="20"/>
          <w:szCs w:val="20"/>
        </w:rPr>
      </w:pPr>
      <w:r w:rsidRPr="00321534">
        <w:rPr>
          <w:rFonts w:ascii="Arial" w:hAnsi="Arial" w:cs="Arial"/>
          <w:spacing w:val="2"/>
          <w:sz w:val="20"/>
          <w:szCs w:val="20"/>
        </w:rPr>
        <w:t>per “</w:t>
      </w:r>
      <w:r w:rsidRPr="00321534">
        <w:rPr>
          <w:rFonts w:ascii="Arial" w:hAnsi="Arial" w:cs="Arial"/>
          <w:b/>
          <w:bCs/>
          <w:spacing w:val="2"/>
          <w:sz w:val="20"/>
          <w:szCs w:val="20"/>
        </w:rPr>
        <w:t>incaricati</w:t>
      </w:r>
      <w:r w:rsidRPr="00321534">
        <w:rPr>
          <w:rFonts w:ascii="Arial" w:hAnsi="Arial" w:cs="Arial"/>
          <w:spacing w:val="2"/>
          <w:sz w:val="20"/>
          <w:szCs w:val="20"/>
        </w:rPr>
        <w:t>”, le persone fisiche autorizzate a compiere operazioni di trattamento dal titolare o dal</w:t>
      </w:r>
      <w:r w:rsidRPr="00321534">
        <w:rPr>
          <w:rFonts w:ascii="Arial" w:hAnsi="Arial" w:cs="Arial"/>
          <w:sz w:val="20"/>
          <w:szCs w:val="20"/>
        </w:rPr>
        <w:t xml:space="preserve"> responsabile;</w:t>
      </w:r>
    </w:p>
    <w:p w:rsidR="0038523A" w:rsidRPr="00321534" w:rsidRDefault="0038523A" w:rsidP="0038523A">
      <w:pPr>
        <w:numPr>
          <w:ilvl w:val="0"/>
          <w:numId w:val="25"/>
        </w:numPr>
        <w:spacing w:before="120" w:after="120"/>
        <w:ind w:left="723"/>
        <w:jc w:val="both"/>
        <w:rPr>
          <w:rFonts w:ascii="Arial" w:hAnsi="Arial" w:cs="Arial"/>
          <w:spacing w:val="2"/>
          <w:sz w:val="20"/>
          <w:szCs w:val="20"/>
        </w:rPr>
      </w:pPr>
      <w:r w:rsidRPr="00321534">
        <w:rPr>
          <w:rFonts w:ascii="Arial" w:hAnsi="Arial" w:cs="Arial"/>
          <w:spacing w:val="2"/>
          <w:sz w:val="20"/>
          <w:szCs w:val="20"/>
        </w:rPr>
        <w:t>per “</w:t>
      </w:r>
      <w:r w:rsidRPr="00321534">
        <w:rPr>
          <w:rFonts w:ascii="Arial" w:hAnsi="Arial" w:cs="Arial"/>
          <w:b/>
          <w:bCs/>
          <w:spacing w:val="2"/>
          <w:sz w:val="20"/>
          <w:szCs w:val="20"/>
        </w:rPr>
        <w:t>interessato</w:t>
      </w:r>
      <w:r w:rsidRPr="00321534">
        <w:rPr>
          <w:rFonts w:ascii="Arial" w:hAnsi="Arial" w:cs="Arial"/>
          <w:spacing w:val="2"/>
          <w:sz w:val="20"/>
          <w:szCs w:val="20"/>
        </w:rPr>
        <w:t>”, la persona fisica, la persona giuridica, l’Ente o associazione cui si riferiscono i dati</w:t>
      </w:r>
      <w:r w:rsidRPr="00321534">
        <w:rPr>
          <w:rFonts w:ascii="Arial" w:hAnsi="Arial" w:cs="Arial"/>
          <w:sz w:val="20"/>
          <w:szCs w:val="20"/>
        </w:rPr>
        <w:t xml:space="preserve"> personali;</w:t>
      </w:r>
    </w:p>
    <w:p w:rsidR="0038523A" w:rsidRPr="00321534" w:rsidRDefault="0038523A" w:rsidP="0038523A">
      <w:pPr>
        <w:numPr>
          <w:ilvl w:val="0"/>
          <w:numId w:val="25"/>
        </w:numPr>
        <w:spacing w:before="120" w:after="120"/>
        <w:ind w:left="723"/>
        <w:jc w:val="both"/>
        <w:rPr>
          <w:rFonts w:ascii="Arial" w:hAnsi="Arial" w:cs="Arial"/>
          <w:sz w:val="20"/>
          <w:szCs w:val="20"/>
        </w:rPr>
      </w:pPr>
      <w:r w:rsidRPr="00321534">
        <w:rPr>
          <w:rFonts w:ascii="Arial" w:hAnsi="Arial" w:cs="Arial"/>
          <w:spacing w:val="2"/>
          <w:sz w:val="20"/>
          <w:szCs w:val="20"/>
        </w:rPr>
        <w:lastRenderedPageBreak/>
        <w:t>per “</w:t>
      </w:r>
      <w:r w:rsidRPr="00321534">
        <w:rPr>
          <w:rFonts w:ascii="Arial" w:hAnsi="Arial" w:cs="Arial"/>
          <w:b/>
          <w:bCs/>
          <w:spacing w:val="2"/>
          <w:sz w:val="20"/>
          <w:szCs w:val="20"/>
        </w:rPr>
        <w:t>comunicazione</w:t>
      </w:r>
      <w:r w:rsidRPr="00321534">
        <w:rPr>
          <w:rFonts w:ascii="Arial" w:hAnsi="Arial" w:cs="Arial"/>
          <w:spacing w:val="2"/>
          <w:sz w:val="20"/>
          <w:szCs w:val="20"/>
        </w:rPr>
        <w:t>”, il dare conoscenza dei dati personali a uno o più soggetti determinati diversi</w:t>
      </w:r>
      <w:r w:rsidRPr="00321534">
        <w:rPr>
          <w:rFonts w:ascii="Arial" w:hAnsi="Arial" w:cs="Arial"/>
          <w:sz w:val="20"/>
          <w:szCs w:val="20"/>
        </w:rPr>
        <w:t xml:space="preserve"> dall’interessato, in qualunque forma, anche mediante la loro messa a disposizione o consultazione;</w:t>
      </w:r>
    </w:p>
    <w:p w:rsidR="0038523A" w:rsidRPr="00321534" w:rsidRDefault="0038523A" w:rsidP="0038523A">
      <w:pPr>
        <w:numPr>
          <w:ilvl w:val="0"/>
          <w:numId w:val="25"/>
        </w:numPr>
        <w:spacing w:before="120" w:after="120"/>
        <w:ind w:left="723"/>
        <w:jc w:val="both"/>
        <w:rPr>
          <w:rFonts w:ascii="Arial" w:hAnsi="Arial" w:cs="Arial"/>
          <w:sz w:val="20"/>
          <w:szCs w:val="20"/>
        </w:rPr>
      </w:pPr>
      <w:r w:rsidRPr="00321534">
        <w:rPr>
          <w:rFonts w:ascii="Arial" w:hAnsi="Arial" w:cs="Arial"/>
          <w:spacing w:val="-2"/>
          <w:sz w:val="20"/>
          <w:szCs w:val="20"/>
        </w:rPr>
        <w:t>per “</w:t>
      </w:r>
      <w:r w:rsidRPr="00321534">
        <w:rPr>
          <w:rFonts w:ascii="Arial" w:hAnsi="Arial" w:cs="Arial"/>
          <w:b/>
          <w:bCs/>
          <w:spacing w:val="-2"/>
          <w:sz w:val="20"/>
          <w:szCs w:val="20"/>
        </w:rPr>
        <w:t>diffusione</w:t>
      </w:r>
      <w:r w:rsidRPr="00321534">
        <w:rPr>
          <w:rFonts w:ascii="Arial" w:hAnsi="Arial" w:cs="Arial"/>
          <w:spacing w:val="-2"/>
          <w:sz w:val="20"/>
          <w:szCs w:val="20"/>
        </w:rPr>
        <w:t>”, il dare conoscenza generalizzata dei dati personali a soggetti indeterminati, in qualunque</w:t>
      </w:r>
      <w:r w:rsidRPr="00321534">
        <w:rPr>
          <w:rFonts w:ascii="Arial" w:hAnsi="Arial" w:cs="Arial"/>
          <w:sz w:val="20"/>
          <w:szCs w:val="20"/>
        </w:rPr>
        <w:t xml:space="preserve"> forma, anche mediante la loro messa a disposizione o consultazione;</w:t>
      </w:r>
    </w:p>
    <w:p w:rsidR="0038523A" w:rsidRPr="00321534" w:rsidRDefault="0038523A" w:rsidP="0038523A">
      <w:pPr>
        <w:numPr>
          <w:ilvl w:val="0"/>
          <w:numId w:val="25"/>
        </w:numPr>
        <w:spacing w:before="120" w:after="120"/>
        <w:ind w:left="723"/>
        <w:jc w:val="both"/>
        <w:rPr>
          <w:rFonts w:ascii="Arial" w:hAnsi="Arial" w:cs="Arial"/>
          <w:sz w:val="20"/>
          <w:szCs w:val="20"/>
        </w:rPr>
      </w:pPr>
      <w:r w:rsidRPr="00321534">
        <w:rPr>
          <w:rFonts w:ascii="Arial" w:hAnsi="Arial" w:cs="Arial"/>
          <w:sz w:val="20"/>
          <w:szCs w:val="20"/>
        </w:rPr>
        <w:t>per “</w:t>
      </w:r>
      <w:r w:rsidRPr="00321534">
        <w:rPr>
          <w:rFonts w:ascii="Arial" w:hAnsi="Arial" w:cs="Arial"/>
          <w:b/>
          <w:bCs/>
          <w:sz w:val="20"/>
          <w:szCs w:val="20"/>
        </w:rPr>
        <w:t>dato anonimo</w:t>
      </w:r>
      <w:r w:rsidRPr="00321534">
        <w:rPr>
          <w:rFonts w:ascii="Arial" w:hAnsi="Arial" w:cs="Arial"/>
          <w:sz w:val="20"/>
          <w:szCs w:val="20"/>
        </w:rPr>
        <w:t>”, il dato che in origine a seguito di inquadratura, o a seguito di trattamento, non può essere associato ad un interessato identificato o identificabile;</w:t>
      </w:r>
    </w:p>
    <w:p w:rsidR="0038523A" w:rsidRPr="00321534" w:rsidRDefault="0038523A" w:rsidP="0038523A">
      <w:pPr>
        <w:numPr>
          <w:ilvl w:val="0"/>
          <w:numId w:val="25"/>
        </w:numPr>
        <w:spacing w:before="120" w:after="120"/>
        <w:ind w:left="723"/>
        <w:jc w:val="both"/>
        <w:rPr>
          <w:rFonts w:ascii="Arial" w:hAnsi="Arial" w:cs="Arial"/>
          <w:sz w:val="20"/>
          <w:szCs w:val="20"/>
        </w:rPr>
      </w:pPr>
      <w:r w:rsidRPr="00321534">
        <w:rPr>
          <w:rFonts w:ascii="Arial" w:hAnsi="Arial" w:cs="Arial"/>
          <w:sz w:val="20"/>
          <w:szCs w:val="20"/>
        </w:rPr>
        <w:t>per “</w:t>
      </w:r>
      <w:r w:rsidRPr="00321534">
        <w:rPr>
          <w:rFonts w:ascii="Arial" w:hAnsi="Arial" w:cs="Arial"/>
          <w:b/>
          <w:bCs/>
          <w:sz w:val="20"/>
          <w:szCs w:val="20"/>
        </w:rPr>
        <w:t>blocco</w:t>
      </w:r>
      <w:r w:rsidRPr="00321534">
        <w:rPr>
          <w:rFonts w:ascii="Arial" w:hAnsi="Arial" w:cs="Arial"/>
          <w:sz w:val="20"/>
          <w:szCs w:val="20"/>
        </w:rPr>
        <w:t>”, la conservazione di dati personali con sospensione temporanea di ogni altra operazione di trattamento.</w:t>
      </w:r>
    </w:p>
    <w:p w:rsidR="0038523A" w:rsidRPr="00321534" w:rsidRDefault="0038523A" w:rsidP="0038523A">
      <w:pPr>
        <w:spacing w:before="240" w:after="240"/>
        <w:jc w:val="both"/>
        <w:rPr>
          <w:rFonts w:ascii="Arial" w:hAnsi="Arial" w:cs="Arial"/>
          <w:sz w:val="20"/>
          <w:szCs w:val="20"/>
        </w:rPr>
      </w:pPr>
      <w:r w:rsidRPr="00321534">
        <w:rPr>
          <w:rFonts w:ascii="Arial" w:hAnsi="Arial" w:cs="Arial"/>
          <w:b/>
          <w:sz w:val="20"/>
          <w:szCs w:val="20"/>
        </w:rPr>
        <w:t>Art. 3 – Finalità e sistemi di sorveglianza</w:t>
      </w:r>
    </w:p>
    <w:p w:rsidR="0038523A" w:rsidRPr="00321534" w:rsidRDefault="0038523A" w:rsidP="0038523A">
      <w:pPr>
        <w:spacing w:before="120" w:after="120"/>
        <w:jc w:val="both"/>
        <w:rPr>
          <w:rFonts w:ascii="Arial" w:hAnsi="Arial" w:cs="Arial"/>
          <w:spacing w:val="-3"/>
          <w:sz w:val="20"/>
          <w:szCs w:val="20"/>
        </w:rPr>
      </w:pPr>
      <w:r w:rsidRPr="00321534">
        <w:rPr>
          <w:rFonts w:ascii="Arial" w:hAnsi="Arial" w:cs="Arial"/>
          <w:sz w:val="20"/>
          <w:szCs w:val="20"/>
        </w:rPr>
        <w:t xml:space="preserve">1. </w:t>
      </w:r>
      <w:r w:rsidRPr="00321534">
        <w:rPr>
          <w:rFonts w:ascii="Arial" w:hAnsi="Arial" w:cs="Arial"/>
          <w:spacing w:val="-2"/>
          <w:sz w:val="20"/>
          <w:szCs w:val="20"/>
        </w:rPr>
        <w:t>Il presente regolamento garantisce che il trattamento dei dati personali, effettuato mediante l’attivazione</w:t>
      </w:r>
      <w:r w:rsidRPr="00321534">
        <w:rPr>
          <w:rFonts w:ascii="Arial" w:hAnsi="Arial" w:cs="Arial"/>
          <w:sz w:val="20"/>
          <w:szCs w:val="20"/>
        </w:rPr>
        <w:t xml:space="preserve"> di un impianto di videosorveglianza nel territorio d</w:t>
      </w:r>
      <w:r w:rsidR="00795C5A">
        <w:rPr>
          <w:rFonts w:ascii="Arial" w:hAnsi="Arial" w:cs="Arial"/>
          <w:sz w:val="20"/>
          <w:szCs w:val="20"/>
        </w:rPr>
        <w:t>e</w:t>
      </w:r>
      <w:r w:rsidRPr="00321534">
        <w:rPr>
          <w:rFonts w:ascii="Arial" w:hAnsi="Arial" w:cs="Arial"/>
          <w:sz w:val="20"/>
          <w:szCs w:val="20"/>
        </w:rPr>
        <w:t xml:space="preserve">l Comune di </w:t>
      </w:r>
      <w:r w:rsidR="00795C5A">
        <w:rPr>
          <w:rFonts w:ascii="Arial" w:hAnsi="Arial" w:cs="Arial"/>
          <w:sz w:val="20"/>
          <w:szCs w:val="20"/>
        </w:rPr>
        <w:t>Valdina (gestito dall’Unione dei Comuni “Valle del Tirreno”) il cui accesso è demandato alla locale Polizia Municipale</w:t>
      </w:r>
      <w:r w:rsidRPr="00321534">
        <w:rPr>
          <w:rFonts w:ascii="Arial" w:hAnsi="Arial" w:cs="Arial"/>
          <w:sz w:val="20"/>
          <w:szCs w:val="20"/>
        </w:rPr>
        <w:t xml:space="preserve">, si svolga nel rispetto dei diritti, delle libertà fondamentali, nonché della dignità delle persone fisiche, con particolare riferimento alla riservatezza e all’identità personale. Garantisce altresì i </w:t>
      </w:r>
      <w:r w:rsidRPr="00321534">
        <w:rPr>
          <w:rFonts w:ascii="Arial" w:hAnsi="Arial" w:cs="Arial"/>
          <w:spacing w:val="-2"/>
          <w:sz w:val="20"/>
          <w:szCs w:val="20"/>
        </w:rPr>
        <w:t>diritti delle persone giuridiche e di ogni altro Ente o associazione coinvolti nel trattamento. Il sistema informativo</w:t>
      </w:r>
      <w:r w:rsidRPr="00321534">
        <w:rPr>
          <w:rFonts w:ascii="Arial" w:hAnsi="Arial" w:cs="Arial"/>
          <w:sz w:val="20"/>
          <w:szCs w:val="20"/>
        </w:rPr>
        <w:t xml:space="preserve"> </w:t>
      </w:r>
      <w:r w:rsidRPr="00321534">
        <w:rPr>
          <w:rFonts w:ascii="Arial" w:hAnsi="Arial" w:cs="Arial"/>
          <w:spacing w:val="2"/>
          <w:sz w:val="20"/>
          <w:szCs w:val="20"/>
        </w:rPr>
        <w:t>e i programmi informatici sono configurati riducendo al minimo l’utilizzazione dei dati personali e di dati</w:t>
      </w:r>
      <w:r w:rsidRPr="00321534">
        <w:rPr>
          <w:rFonts w:ascii="Arial" w:hAnsi="Arial" w:cs="Arial"/>
          <w:sz w:val="20"/>
          <w:szCs w:val="20"/>
        </w:rPr>
        <w:t xml:space="preserve"> </w:t>
      </w:r>
      <w:r w:rsidRPr="00321534">
        <w:rPr>
          <w:rFonts w:ascii="Arial" w:hAnsi="Arial" w:cs="Arial"/>
          <w:spacing w:val="-2"/>
          <w:sz w:val="20"/>
          <w:szCs w:val="20"/>
        </w:rPr>
        <w:t>identificativi, in modo da escluderne il trattamento quando le finalità perseguite nei singoli casi possono essere</w:t>
      </w:r>
      <w:r w:rsidRPr="00321534">
        <w:rPr>
          <w:rFonts w:ascii="Arial" w:hAnsi="Arial" w:cs="Arial"/>
          <w:sz w:val="20"/>
          <w:szCs w:val="20"/>
        </w:rPr>
        <w:t xml:space="preserve"> </w:t>
      </w:r>
      <w:r w:rsidRPr="00321534">
        <w:rPr>
          <w:rFonts w:ascii="Arial" w:hAnsi="Arial" w:cs="Arial"/>
          <w:spacing w:val="-2"/>
          <w:sz w:val="20"/>
          <w:szCs w:val="20"/>
        </w:rPr>
        <w:t>realizzati mediante dati anonimi od opportune modalità che permettano di identificare l’interessato solo in</w:t>
      </w:r>
      <w:r w:rsidRPr="00321534">
        <w:rPr>
          <w:rFonts w:ascii="Arial" w:hAnsi="Arial" w:cs="Arial"/>
          <w:sz w:val="20"/>
          <w:szCs w:val="20"/>
        </w:rPr>
        <w:t xml:space="preserve"> caso di necessità.</w:t>
      </w:r>
    </w:p>
    <w:p w:rsidR="0038523A" w:rsidRPr="006C39FA" w:rsidRDefault="0038523A" w:rsidP="0038523A">
      <w:pPr>
        <w:spacing w:before="120" w:after="120"/>
        <w:jc w:val="both"/>
        <w:rPr>
          <w:rFonts w:ascii="Arial" w:hAnsi="Arial" w:cs="Arial"/>
          <w:sz w:val="20"/>
          <w:szCs w:val="20"/>
        </w:rPr>
      </w:pPr>
      <w:r w:rsidRPr="006C39FA">
        <w:rPr>
          <w:rFonts w:ascii="Arial" w:hAnsi="Arial" w:cs="Arial"/>
          <w:sz w:val="20"/>
          <w:szCs w:val="20"/>
        </w:rPr>
        <w:t xml:space="preserve">2. Nei locali </w:t>
      </w:r>
      <w:r w:rsidR="00795C5A">
        <w:rPr>
          <w:rFonts w:ascii="Arial" w:hAnsi="Arial" w:cs="Arial"/>
          <w:sz w:val="20"/>
          <w:szCs w:val="20"/>
        </w:rPr>
        <w:t>municipali di Valdina</w:t>
      </w:r>
      <w:r w:rsidRPr="006C39FA">
        <w:rPr>
          <w:rFonts w:ascii="Arial" w:hAnsi="Arial" w:cs="Arial"/>
          <w:sz w:val="20"/>
          <w:szCs w:val="20"/>
        </w:rPr>
        <w:t xml:space="preserve"> sarà posizionato un monitor per la visione in diretta delle immagini riprese</w:t>
      </w:r>
      <w:r w:rsidRPr="00321534">
        <w:rPr>
          <w:rFonts w:ascii="Arial" w:hAnsi="Arial" w:cs="Arial"/>
          <w:sz w:val="20"/>
          <w:szCs w:val="20"/>
        </w:rPr>
        <w:t xml:space="preserve"> dalle telecamere</w:t>
      </w:r>
      <w:r w:rsidR="00795C5A">
        <w:rPr>
          <w:rFonts w:ascii="Arial" w:hAnsi="Arial" w:cs="Arial"/>
          <w:sz w:val="20"/>
          <w:szCs w:val="20"/>
        </w:rPr>
        <w:t xml:space="preserve"> e l’accesso è consentito alla Polizia Municipale</w:t>
      </w:r>
      <w:r w:rsidRPr="00321534">
        <w:rPr>
          <w:rFonts w:ascii="Arial" w:hAnsi="Arial" w:cs="Arial"/>
          <w:sz w:val="20"/>
          <w:szCs w:val="20"/>
        </w:rPr>
        <w:t>.</w:t>
      </w:r>
    </w:p>
    <w:p w:rsidR="0038523A" w:rsidRPr="00321534" w:rsidRDefault="0038523A" w:rsidP="0038523A">
      <w:pPr>
        <w:spacing w:before="120" w:after="120"/>
        <w:jc w:val="both"/>
        <w:rPr>
          <w:rFonts w:ascii="Arial" w:hAnsi="Arial" w:cs="Arial"/>
          <w:sz w:val="20"/>
          <w:szCs w:val="20"/>
        </w:rPr>
      </w:pPr>
      <w:r w:rsidRPr="006C39FA">
        <w:rPr>
          <w:rFonts w:ascii="Arial" w:hAnsi="Arial" w:cs="Arial"/>
          <w:sz w:val="20"/>
          <w:szCs w:val="20"/>
        </w:rPr>
        <w:t>3. Possono essere installati sistemi integrati, sistemi intelligenti e sistemi per rilevare delle violazioni al</w:t>
      </w:r>
      <w:r w:rsidRPr="00321534">
        <w:rPr>
          <w:rFonts w:ascii="Arial" w:hAnsi="Arial" w:cs="Arial"/>
          <w:sz w:val="20"/>
          <w:szCs w:val="20"/>
        </w:rPr>
        <w:t xml:space="preserve"> codice della strada.</w:t>
      </w:r>
    </w:p>
    <w:p w:rsidR="0038523A" w:rsidRPr="006C39FA" w:rsidRDefault="0038523A" w:rsidP="0038523A">
      <w:pPr>
        <w:spacing w:before="120" w:after="120"/>
        <w:jc w:val="both"/>
        <w:rPr>
          <w:rFonts w:ascii="Arial" w:hAnsi="Arial" w:cs="Arial"/>
          <w:sz w:val="20"/>
          <w:szCs w:val="20"/>
        </w:rPr>
      </w:pPr>
      <w:r w:rsidRPr="00321534">
        <w:rPr>
          <w:rFonts w:ascii="Arial" w:hAnsi="Arial" w:cs="Arial"/>
          <w:sz w:val="20"/>
          <w:szCs w:val="20"/>
        </w:rPr>
        <w:t xml:space="preserve">4. I sistemi integrati collegano telecamere tra soggetti diversi che consentono la sorveglianza da parte di </w:t>
      </w:r>
      <w:r w:rsidRPr="006C39FA">
        <w:rPr>
          <w:rFonts w:ascii="Arial" w:hAnsi="Arial" w:cs="Arial"/>
          <w:sz w:val="20"/>
          <w:szCs w:val="20"/>
        </w:rPr>
        <w:t>società specializzate, mediante collegamento ad un unico centro. È necessaria la verifica preliminare del</w:t>
      </w:r>
      <w:r w:rsidRPr="00321534">
        <w:rPr>
          <w:rFonts w:ascii="Arial" w:hAnsi="Arial" w:cs="Arial"/>
          <w:sz w:val="20"/>
          <w:szCs w:val="20"/>
        </w:rPr>
        <w:t xml:space="preserve"> Garante.</w:t>
      </w:r>
    </w:p>
    <w:p w:rsidR="0038523A" w:rsidRPr="00321534" w:rsidRDefault="0038523A" w:rsidP="0038523A">
      <w:pPr>
        <w:spacing w:before="120" w:after="120"/>
        <w:jc w:val="both"/>
        <w:rPr>
          <w:rFonts w:ascii="Arial" w:hAnsi="Arial" w:cs="Arial"/>
          <w:sz w:val="20"/>
          <w:szCs w:val="20"/>
        </w:rPr>
      </w:pPr>
      <w:r w:rsidRPr="006C39FA">
        <w:rPr>
          <w:rFonts w:ascii="Arial" w:hAnsi="Arial" w:cs="Arial"/>
          <w:sz w:val="20"/>
          <w:szCs w:val="20"/>
        </w:rPr>
        <w:t>5. I sistemi intelligenti sono dotati di software che permettono l’associazione di immagini a dati biometrici</w:t>
      </w:r>
      <w:r w:rsidRPr="00321534">
        <w:rPr>
          <w:rFonts w:ascii="Arial" w:hAnsi="Arial" w:cs="Arial"/>
          <w:sz w:val="20"/>
          <w:szCs w:val="20"/>
        </w:rPr>
        <w:t>, in grado, ad es. di riprendere e registrare automaticamente comportamenti o eventi anomali e segnalarli. È necessaria la verifica preliminare del Garante.</w:t>
      </w:r>
    </w:p>
    <w:p w:rsidR="0038523A" w:rsidRPr="006C39FA" w:rsidRDefault="0038523A" w:rsidP="0038523A">
      <w:pPr>
        <w:spacing w:before="120" w:after="120"/>
        <w:jc w:val="both"/>
        <w:rPr>
          <w:rFonts w:ascii="Arial" w:hAnsi="Arial" w:cs="Arial"/>
          <w:sz w:val="20"/>
          <w:szCs w:val="20"/>
        </w:rPr>
      </w:pPr>
      <w:r w:rsidRPr="006C39FA">
        <w:rPr>
          <w:rFonts w:ascii="Arial" w:hAnsi="Arial" w:cs="Arial"/>
          <w:sz w:val="20"/>
          <w:szCs w:val="20"/>
        </w:rPr>
        <w:t>6. La presenza di sistemi di rilevazione delle violazioni al codice della strada deve essere segnalata da appositi cartelli. Le telecamere devono riprendere solo la targa del veicolo e gli altri elementi necessari per la predisposizione del verbale di accertamento delle violazioni, ad es. il tipo del veicolo, il giorno, l’ora e il luogo nei quali la violazione è avvenuta. Le fotografie e i video non possono essere inviate al domicilio dell’interessato del veicolo, che potrà richiedere di visionare la documentazione. Al momento dell’accesso, se ripresi, dovranno opportunamente essere oscurati o resi comunque non riconoscibili i passeggeri a bordo del veicolo.</w:t>
      </w:r>
    </w:p>
    <w:p w:rsidR="0038523A" w:rsidRPr="006C39FA" w:rsidRDefault="0038523A" w:rsidP="0038523A">
      <w:pPr>
        <w:spacing w:before="120" w:after="120"/>
        <w:jc w:val="both"/>
        <w:rPr>
          <w:rFonts w:ascii="Arial" w:hAnsi="Arial" w:cs="Arial"/>
          <w:sz w:val="20"/>
          <w:szCs w:val="20"/>
        </w:rPr>
      </w:pPr>
      <w:r w:rsidRPr="006C39FA">
        <w:rPr>
          <w:rFonts w:ascii="Arial" w:hAnsi="Arial" w:cs="Arial"/>
          <w:sz w:val="20"/>
          <w:szCs w:val="20"/>
        </w:rPr>
        <w:t>7. In relazione ai principi di pertinenza e di non eccedenza, il sistema informativo e i programmi informatici sono configurati riducendo al minimo l'utilizzazione dei dati personali e di dati identificativi, in modo da escluderne il trattamento quando le finalità perseguite nei singoli casi possono essere realizzati mediante dati anonimi od opportune modalità che permettano di identificare l'interessato solo in caso di necessità.</w:t>
      </w:r>
    </w:p>
    <w:p w:rsidR="0038523A" w:rsidRPr="00321534" w:rsidRDefault="0038523A" w:rsidP="0038523A">
      <w:pPr>
        <w:spacing w:before="240" w:after="240"/>
        <w:jc w:val="both"/>
        <w:rPr>
          <w:rFonts w:ascii="Arial" w:hAnsi="Arial" w:cs="Arial"/>
          <w:sz w:val="20"/>
          <w:szCs w:val="20"/>
        </w:rPr>
      </w:pPr>
      <w:r w:rsidRPr="00321534">
        <w:rPr>
          <w:rFonts w:ascii="Arial" w:hAnsi="Arial" w:cs="Arial"/>
          <w:b/>
          <w:sz w:val="20"/>
          <w:szCs w:val="20"/>
        </w:rPr>
        <w:t>Art. 4 – Diretta visione delle immagini</w:t>
      </w:r>
    </w:p>
    <w:p w:rsidR="0038523A" w:rsidRPr="006C39FA" w:rsidRDefault="0038523A" w:rsidP="0038523A">
      <w:pPr>
        <w:spacing w:before="120" w:after="120"/>
        <w:jc w:val="both"/>
        <w:rPr>
          <w:rFonts w:ascii="Arial" w:hAnsi="Arial" w:cs="Arial"/>
          <w:sz w:val="20"/>
          <w:szCs w:val="20"/>
        </w:rPr>
      </w:pPr>
      <w:r w:rsidRPr="006C39FA">
        <w:rPr>
          <w:rFonts w:ascii="Arial" w:hAnsi="Arial" w:cs="Arial"/>
          <w:sz w:val="20"/>
          <w:szCs w:val="20"/>
        </w:rPr>
        <w:t>1. Il sistema di videosorveglianza facendo capo alla Polizia municipale deve essere realizzato nella piena</w:t>
      </w:r>
      <w:r w:rsidRPr="00321534">
        <w:rPr>
          <w:rFonts w:ascii="Arial" w:hAnsi="Arial" w:cs="Arial"/>
          <w:sz w:val="20"/>
          <w:szCs w:val="20"/>
        </w:rPr>
        <w:t xml:space="preserve"> compatibilità con le tecnologie adottate nelle sale/centrali operative delle Forze di Polizia.</w:t>
      </w:r>
    </w:p>
    <w:p w:rsidR="0038523A" w:rsidRPr="00321534" w:rsidRDefault="0038523A" w:rsidP="0038523A">
      <w:pPr>
        <w:spacing w:before="120" w:after="120"/>
        <w:jc w:val="both"/>
        <w:rPr>
          <w:rFonts w:ascii="Arial" w:hAnsi="Arial" w:cs="Arial"/>
          <w:sz w:val="20"/>
          <w:szCs w:val="20"/>
        </w:rPr>
      </w:pPr>
      <w:r w:rsidRPr="006C39FA">
        <w:rPr>
          <w:rFonts w:ascii="Arial" w:hAnsi="Arial" w:cs="Arial"/>
          <w:sz w:val="20"/>
          <w:szCs w:val="20"/>
        </w:rPr>
        <w:t>2. La diretta visualizzazione delle immagini rilevate con i sistemi di videosorveglianza nelle sale o centrali</w:t>
      </w:r>
      <w:r w:rsidRPr="00321534">
        <w:rPr>
          <w:rFonts w:ascii="Arial" w:hAnsi="Arial" w:cs="Arial"/>
          <w:sz w:val="20"/>
          <w:szCs w:val="20"/>
        </w:rPr>
        <w:t xml:space="preserve"> operative è limitata ad obiettivi particolarmente sensibili e strategici per la sicurezza urbana o in presenza del requisito di pubblico interesse (necessità, pertinenza, non eccedenza dei dati o dei trattamenti).</w:t>
      </w:r>
    </w:p>
    <w:p w:rsidR="0038523A" w:rsidRPr="006C39FA" w:rsidRDefault="0038523A" w:rsidP="0038523A">
      <w:pPr>
        <w:spacing w:before="120" w:after="120"/>
        <w:jc w:val="both"/>
        <w:rPr>
          <w:rFonts w:ascii="Arial" w:hAnsi="Arial" w:cs="Arial"/>
          <w:sz w:val="20"/>
          <w:szCs w:val="20"/>
        </w:rPr>
      </w:pPr>
      <w:r w:rsidRPr="00321534">
        <w:rPr>
          <w:rFonts w:ascii="Arial" w:hAnsi="Arial" w:cs="Arial"/>
          <w:sz w:val="20"/>
          <w:szCs w:val="20"/>
        </w:rPr>
        <w:t>3. Il responsabile si obbliga a non effettuare riprese di dettaglio dei tratti somatici delle persone, che non siano funzionali alle finalità istituzionali dell’impianto.</w:t>
      </w:r>
    </w:p>
    <w:p w:rsidR="0038523A" w:rsidRPr="00321534" w:rsidRDefault="0038523A" w:rsidP="0038523A">
      <w:pPr>
        <w:spacing w:before="120" w:after="120"/>
        <w:jc w:val="both"/>
        <w:rPr>
          <w:rFonts w:ascii="Arial" w:hAnsi="Arial" w:cs="Arial"/>
          <w:sz w:val="20"/>
          <w:szCs w:val="20"/>
        </w:rPr>
      </w:pPr>
      <w:r w:rsidRPr="006C39FA">
        <w:rPr>
          <w:rFonts w:ascii="Arial" w:hAnsi="Arial" w:cs="Arial"/>
          <w:sz w:val="20"/>
          <w:szCs w:val="20"/>
        </w:rPr>
        <w:t>4. Il flusso dei dati può giungere agli organi di Polizia municipale ovvero presso istituti di vigilanza, in grado</w:t>
      </w:r>
      <w:r w:rsidRPr="00321534">
        <w:rPr>
          <w:rFonts w:ascii="Arial" w:hAnsi="Arial" w:cs="Arial"/>
          <w:sz w:val="20"/>
          <w:szCs w:val="20"/>
        </w:rPr>
        <w:t xml:space="preserve"> </w:t>
      </w:r>
      <w:r w:rsidRPr="006C39FA">
        <w:rPr>
          <w:rFonts w:ascii="Arial" w:hAnsi="Arial" w:cs="Arial"/>
          <w:sz w:val="20"/>
          <w:szCs w:val="20"/>
        </w:rPr>
        <w:t>di garantire i servizi di monitoraggio ed il conseguente, eventuale, allertamento della sala o centrale operativa</w:t>
      </w:r>
      <w:r w:rsidRPr="00321534">
        <w:rPr>
          <w:rFonts w:ascii="Arial" w:hAnsi="Arial" w:cs="Arial"/>
          <w:sz w:val="20"/>
          <w:szCs w:val="20"/>
        </w:rPr>
        <w:t xml:space="preserve"> delle Forze di Polizia.</w:t>
      </w:r>
    </w:p>
    <w:p w:rsidR="0038523A" w:rsidRPr="00321534" w:rsidRDefault="0038523A" w:rsidP="0038523A">
      <w:pPr>
        <w:spacing w:before="240" w:after="240"/>
        <w:jc w:val="both"/>
        <w:rPr>
          <w:rFonts w:ascii="Arial" w:hAnsi="Arial" w:cs="Arial"/>
          <w:sz w:val="20"/>
          <w:szCs w:val="20"/>
        </w:rPr>
      </w:pPr>
      <w:r w:rsidRPr="00321534">
        <w:rPr>
          <w:rFonts w:ascii="Arial" w:hAnsi="Arial" w:cs="Arial"/>
          <w:b/>
          <w:sz w:val="20"/>
          <w:szCs w:val="20"/>
        </w:rPr>
        <w:lastRenderedPageBreak/>
        <w:t>Art. 5 – Trattamento dei dati personali</w:t>
      </w:r>
    </w:p>
    <w:p w:rsidR="0038523A" w:rsidRPr="006C39FA" w:rsidRDefault="0038523A" w:rsidP="0038523A">
      <w:pPr>
        <w:spacing w:before="120" w:after="120"/>
        <w:jc w:val="both"/>
        <w:rPr>
          <w:rFonts w:ascii="Arial" w:hAnsi="Arial" w:cs="Arial"/>
          <w:sz w:val="20"/>
          <w:szCs w:val="20"/>
        </w:rPr>
      </w:pPr>
      <w:r w:rsidRPr="00321534">
        <w:rPr>
          <w:rFonts w:ascii="Arial" w:hAnsi="Arial" w:cs="Arial"/>
          <w:sz w:val="20"/>
          <w:szCs w:val="20"/>
        </w:rPr>
        <w:t xml:space="preserve">1. </w:t>
      </w:r>
      <w:r w:rsidRPr="006C39FA">
        <w:rPr>
          <w:rFonts w:ascii="Arial" w:hAnsi="Arial" w:cs="Arial"/>
          <w:sz w:val="20"/>
          <w:szCs w:val="20"/>
        </w:rPr>
        <w:t>Il trattamento dei dati personali è effettuato a seguito dell’attivazione di un impianto di videosorveglianza</w:t>
      </w:r>
      <w:r w:rsidRPr="00321534">
        <w:rPr>
          <w:rFonts w:ascii="Arial" w:hAnsi="Arial" w:cs="Arial"/>
          <w:sz w:val="20"/>
          <w:szCs w:val="20"/>
        </w:rPr>
        <w:t>.</w:t>
      </w:r>
    </w:p>
    <w:p w:rsidR="0038523A" w:rsidRPr="00321534" w:rsidRDefault="0038523A" w:rsidP="0038523A">
      <w:pPr>
        <w:spacing w:before="120" w:after="120"/>
        <w:jc w:val="both"/>
        <w:rPr>
          <w:rFonts w:ascii="Arial" w:hAnsi="Arial" w:cs="Arial"/>
          <w:sz w:val="20"/>
          <w:szCs w:val="20"/>
        </w:rPr>
      </w:pPr>
      <w:r w:rsidRPr="006C39FA">
        <w:rPr>
          <w:rFonts w:ascii="Arial" w:hAnsi="Arial" w:cs="Arial"/>
          <w:sz w:val="20"/>
          <w:szCs w:val="20"/>
        </w:rPr>
        <w:t>2. Le finalità istituzionali del suddetto impianto sono del tutto conformi alle funzioni istituzionali demandate</w:t>
      </w:r>
      <w:r w:rsidRPr="00321534">
        <w:rPr>
          <w:rFonts w:ascii="Arial" w:hAnsi="Arial" w:cs="Arial"/>
          <w:sz w:val="20"/>
          <w:szCs w:val="20"/>
        </w:rPr>
        <w:t xml:space="preserve"> al Comune di </w:t>
      </w:r>
      <w:r w:rsidR="00795C5A">
        <w:rPr>
          <w:rFonts w:ascii="Arial" w:hAnsi="Arial" w:cs="Arial"/>
          <w:sz w:val="20"/>
          <w:szCs w:val="20"/>
        </w:rPr>
        <w:t>VALDINA</w:t>
      </w:r>
      <w:r w:rsidRPr="00321534">
        <w:rPr>
          <w:rFonts w:ascii="Arial" w:hAnsi="Arial" w:cs="Arial"/>
          <w:sz w:val="20"/>
          <w:szCs w:val="20"/>
        </w:rPr>
        <w:t>, in particolare dal D.Lgs. 18 agosto 2000 n. 267, dal D.P.R. 24 luglio 1977, n. 616, dal D.Lgs. 31 marzo 1998, n. 112, dalla legge 7 marzo 1986 n. 65, sull’ordinamento della Polizia Municipale dalla normativa regionale, nonché dallo statuto e dai regolamenti comunali. La disponibilità tempestiva di immagini costituisce inoltre uno strumento di prevenzione e di razionalizzazione dell’azione della Polizia Municipale.</w:t>
      </w:r>
    </w:p>
    <w:p w:rsidR="0038523A" w:rsidRPr="00321534" w:rsidRDefault="0038523A" w:rsidP="0038523A">
      <w:pPr>
        <w:spacing w:before="120" w:after="120"/>
        <w:jc w:val="both"/>
        <w:rPr>
          <w:rFonts w:ascii="Arial" w:hAnsi="Arial" w:cs="Arial"/>
          <w:sz w:val="20"/>
          <w:szCs w:val="20"/>
        </w:rPr>
      </w:pPr>
      <w:r w:rsidRPr="00321534">
        <w:rPr>
          <w:rFonts w:ascii="Arial" w:hAnsi="Arial" w:cs="Arial"/>
          <w:sz w:val="20"/>
          <w:szCs w:val="20"/>
        </w:rPr>
        <w:t>3. La videosorveglianza effettua una vera e propria attività di vigilanza su persone e beni, sostituendo, in tutto o in parte, la presenza umana sul posto.</w:t>
      </w:r>
    </w:p>
    <w:p w:rsidR="0038523A" w:rsidRPr="00321534" w:rsidRDefault="0038523A" w:rsidP="0038523A">
      <w:pPr>
        <w:spacing w:before="120" w:after="120"/>
        <w:jc w:val="both"/>
        <w:rPr>
          <w:rFonts w:ascii="Arial" w:hAnsi="Arial" w:cs="Arial"/>
          <w:sz w:val="20"/>
          <w:szCs w:val="20"/>
        </w:rPr>
      </w:pPr>
      <w:r w:rsidRPr="00321534">
        <w:rPr>
          <w:rFonts w:ascii="Arial" w:hAnsi="Arial" w:cs="Arial"/>
          <w:sz w:val="20"/>
          <w:szCs w:val="20"/>
        </w:rPr>
        <w:t>4. L’attività di videosorveglianza di cui al precedente comma è effettuata ai fini di:</w:t>
      </w:r>
    </w:p>
    <w:p w:rsidR="0038523A" w:rsidRPr="00321534" w:rsidRDefault="0038523A" w:rsidP="0038523A">
      <w:pPr>
        <w:numPr>
          <w:ilvl w:val="0"/>
          <w:numId w:val="11"/>
        </w:numPr>
        <w:spacing w:before="120" w:after="120"/>
        <w:jc w:val="both"/>
        <w:rPr>
          <w:rFonts w:ascii="Arial" w:hAnsi="Arial" w:cs="Arial"/>
          <w:sz w:val="20"/>
          <w:szCs w:val="20"/>
        </w:rPr>
      </w:pPr>
      <w:r w:rsidRPr="00321534">
        <w:rPr>
          <w:rFonts w:ascii="Arial" w:hAnsi="Arial" w:cs="Arial"/>
          <w:sz w:val="20"/>
          <w:szCs w:val="20"/>
        </w:rPr>
        <w:t>attivare misure di prevenzione e di tutela della pubblica sicurezza in ambito comunale;</w:t>
      </w:r>
    </w:p>
    <w:p w:rsidR="0038523A" w:rsidRPr="00321534" w:rsidRDefault="0038523A" w:rsidP="0038523A">
      <w:pPr>
        <w:numPr>
          <w:ilvl w:val="0"/>
          <w:numId w:val="11"/>
        </w:numPr>
        <w:spacing w:before="120" w:after="120"/>
        <w:jc w:val="both"/>
        <w:rPr>
          <w:rFonts w:ascii="Arial" w:hAnsi="Arial" w:cs="Arial"/>
          <w:sz w:val="20"/>
          <w:szCs w:val="20"/>
        </w:rPr>
      </w:pPr>
      <w:r w:rsidRPr="00321534">
        <w:rPr>
          <w:rFonts w:ascii="Arial" w:hAnsi="Arial" w:cs="Arial"/>
          <w:sz w:val="20"/>
          <w:szCs w:val="20"/>
        </w:rPr>
        <w:t>vigilare in materia di sicurezza urbana, sul benessere animale e/o sulla correttezza osservanza di ordinanze e/o regolamenti comunali per consentire l'accertamento dei relativi illeciti;</w:t>
      </w:r>
    </w:p>
    <w:p w:rsidR="0038523A" w:rsidRPr="00321534" w:rsidRDefault="0038523A" w:rsidP="0038523A">
      <w:pPr>
        <w:numPr>
          <w:ilvl w:val="0"/>
          <w:numId w:val="11"/>
        </w:numPr>
        <w:spacing w:before="120" w:after="120"/>
        <w:jc w:val="both"/>
        <w:rPr>
          <w:rFonts w:ascii="Arial" w:hAnsi="Arial" w:cs="Arial"/>
          <w:sz w:val="20"/>
          <w:szCs w:val="20"/>
        </w:rPr>
      </w:pPr>
      <w:r w:rsidRPr="00321534">
        <w:rPr>
          <w:rFonts w:ascii="Arial" w:hAnsi="Arial" w:cs="Arial"/>
          <w:sz w:val="20"/>
          <w:szCs w:val="20"/>
        </w:rPr>
        <w:t>attivare uno strumento operativo di protezione civile sul territorio comunale;</w:t>
      </w:r>
    </w:p>
    <w:p w:rsidR="0038523A" w:rsidRPr="00321534" w:rsidRDefault="0038523A" w:rsidP="0038523A">
      <w:pPr>
        <w:numPr>
          <w:ilvl w:val="0"/>
          <w:numId w:val="11"/>
        </w:numPr>
        <w:spacing w:before="120" w:after="120"/>
        <w:jc w:val="both"/>
        <w:rPr>
          <w:rFonts w:ascii="Arial" w:hAnsi="Arial" w:cs="Arial"/>
          <w:spacing w:val="-2"/>
          <w:sz w:val="20"/>
          <w:szCs w:val="20"/>
        </w:rPr>
      </w:pPr>
      <w:r w:rsidRPr="00321534">
        <w:rPr>
          <w:rFonts w:ascii="Arial" w:hAnsi="Arial" w:cs="Arial"/>
          <w:sz w:val="20"/>
          <w:szCs w:val="20"/>
        </w:rPr>
        <w:t>rilevare le infrazioni al codice della strada;</w:t>
      </w:r>
    </w:p>
    <w:p w:rsidR="0038523A" w:rsidRPr="00321534" w:rsidRDefault="0038523A" w:rsidP="0038523A">
      <w:pPr>
        <w:numPr>
          <w:ilvl w:val="0"/>
          <w:numId w:val="11"/>
        </w:numPr>
        <w:spacing w:before="120" w:after="120"/>
        <w:jc w:val="both"/>
        <w:rPr>
          <w:rFonts w:ascii="Arial" w:hAnsi="Arial" w:cs="Arial"/>
          <w:sz w:val="20"/>
          <w:szCs w:val="20"/>
        </w:rPr>
      </w:pPr>
      <w:r w:rsidRPr="00321534">
        <w:rPr>
          <w:rFonts w:ascii="Arial" w:hAnsi="Arial" w:cs="Arial"/>
          <w:spacing w:val="-2"/>
          <w:sz w:val="20"/>
          <w:szCs w:val="20"/>
        </w:rPr>
        <w:t>(monitorare la circolazione sulle strade) al fine di intervenire prontamente per prevenire ingorghi o blocchi</w:t>
      </w:r>
      <w:r>
        <w:rPr>
          <w:rFonts w:ascii="Arial" w:hAnsi="Arial" w:cs="Arial"/>
          <w:sz w:val="20"/>
          <w:szCs w:val="20"/>
        </w:rPr>
        <w:t xml:space="preserve"> del traffico;</w:t>
      </w:r>
    </w:p>
    <w:p w:rsidR="0038523A" w:rsidRPr="00321534" w:rsidRDefault="0038523A" w:rsidP="0038523A">
      <w:pPr>
        <w:numPr>
          <w:ilvl w:val="0"/>
          <w:numId w:val="11"/>
        </w:numPr>
        <w:spacing w:before="120" w:after="120"/>
        <w:jc w:val="both"/>
        <w:rPr>
          <w:rFonts w:ascii="Arial" w:hAnsi="Arial" w:cs="Arial"/>
          <w:spacing w:val="2"/>
          <w:sz w:val="20"/>
          <w:szCs w:val="20"/>
        </w:rPr>
      </w:pPr>
      <w:r w:rsidRPr="00321534">
        <w:rPr>
          <w:rFonts w:ascii="Arial" w:hAnsi="Arial" w:cs="Arial"/>
          <w:sz w:val="20"/>
          <w:szCs w:val="20"/>
        </w:rPr>
        <w:t>tutelare la sicurezza urbana;</w:t>
      </w:r>
    </w:p>
    <w:p w:rsidR="0038523A" w:rsidRPr="006C39FA" w:rsidRDefault="0038523A" w:rsidP="0038523A">
      <w:pPr>
        <w:spacing w:before="120" w:after="120"/>
        <w:jc w:val="both"/>
        <w:rPr>
          <w:rFonts w:ascii="Arial" w:hAnsi="Arial" w:cs="Arial"/>
          <w:sz w:val="20"/>
          <w:szCs w:val="20"/>
        </w:rPr>
      </w:pPr>
      <w:r w:rsidRPr="00321534">
        <w:rPr>
          <w:rFonts w:ascii="Arial" w:hAnsi="Arial" w:cs="Arial"/>
          <w:sz w:val="20"/>
          <w:szCs w:val="20"/>
        </w:rPr>
        <w:t>5. La risoluzione della ripresa sarà bassa nel caso che le telecamere siano state installate per verificare traffico, ingorghi, esondazioni, ecc. La risoluzione sarà alta per telecamere posizionate al fine della sicurezza urbana.</w:t>
      </w:r>
    </w:p>
    <w:p w:rsidR="0038523A" w:rsidRPr="006C39FA" w:rsidRDefault="0038523A" w:rsidP="0038523A">
      <w:pPr>
        <w:spacing w:before="120" w:after="120"/>
        <w:jc w:val="both"/>
        <w:rPr>
          <w:rFonts w:ascii="Arial" w:hAnsi="Arial" w:cs="Arial"/>
          <w:sz w:val="20"/>
          <w:szCs w:val="20"/>
        </w:rPr>
      </w:pPr>
      <w:r w:rsidRPr="006C39FA">
        <w:rPr>
          <w:rFonts w:ascii="Arial" w:hAnsi="Arial" w:cs="Arial"/>
          <w:sz w:val="20"/>
          <w:szCs w:val="20"/>
        </w:rPr>
        <w:t>6. Nelle scuole gli impianti possono essere attivati esclusivamente negli orari di chiusura degli edifici,</w:t>
      </w:r>
      <w:r w:rsidRPr="00321534">
        <w:rPr>
          <w:rFonts w:ascii="Arial" w:hAnsi="Arial" w:cs="Arial"/>
          <w:sz w:val="20"/>
          <w:szCs w:val="20"/>
        </w:rPr>
        <w:t xml:space="preserve"> fatte salve necessità di giustizia.</w:t>
      </w:r>
    </w:p>
    <w:p w:rsidR="0038523A" w:rsidRPr="006C39FA" w:rsidRDefault="0038523A" w:rsidP="0038523A">
      <w:pPr>
        <w:spacing w:before="120" w:after="120"/>
        <w:jc w:val="both"/>
        <w:rPr>
          <w:rFonts w:ascii="Arial" w:hAnsi="Arial" w:cs="Arial"/>
          <w:sz w:val="20"/>
          <w:szCs w:val="20"/>
        </w:rPr>
      </w:pPr>
      <w:r w:rsidRPr="006C39FA">
        <w:rPr>
          <w:rFonts w:ascii="Arial" w:hAnsi="Arial" w:cs="Arial"/>
          <w:sz w:val="20"/>
          <w:szCs w:val="20"/>
        </w:rPr>
        <w:t>7. Gli impianti di videosorveglianza, in sintesi, sono finalizzati alla tutela della sicurezza pubblica e della sicurezza urbana ed in</w:t>
      </w:r>
      <w:r w:rsidRPr="00321534">
        <w:rPr>
          <w:rFonts w:ascii="Arial" w:hAnsi="Arial" w:cs="Arial"/>
          <w:sz w:val="20"/>
          <w:szCs w:val="20"/>
        </w:rPr>
        <w:t xml:space="preserve"> particolare:</w:t>
      </w:r>
    </w:p>
    <w:p w:rsidR="0038523A" w:rsidRPr="00321534" w:rsidRDefault="0038523A" w:rsidP="0038523A">
      <w:pPr>
        <w:numPr>
          <w:ilvl w:val="0"/>
          <w:numId w:val="12"/>
        </w:numPr>
        <w:spacing w:before="120" w:after="120"/>
        <w:ind w:left="723"/>
        <w:jc w:val="both"/>
        <w:rPr>
          <w:rFonts w:ascii="Arial" w:hAnsi="Arial" w:cs="Arial"/>
          <w:spacing w:val="-2"/>
          <w:sz w:val="20"/>
          <w:szCs w:val="20"/>
        </w:rPr>
      </w:pPr>
      <w:r w:rsidRPr="00321534">
        <w:rPr>
          <w:rFonts w:ascii="Arial" w:hAnsi="Arial" w:cs="Arial"/>
          <w:spacing w:val="2"/>
          <w:sz w:val="20"/>
          <w:szCs w:val="20"/>
        </w:rPr>
        <w:t>a prevenire e reprimere gli atti delittuosi, le attività illecite e gli episodi di microcriminalità commessi</w:t>
      </w:r>
      <w:r w:rsidRPr="00321534">
        <w:rPr>
          <w:rFonts w:ascii="Arial" w:hAnsi="Arial" w:cs="Arial"/>
          <w:sz w:val="20"/>
          <w:szCs w:val="20"/>
        </w:rPr>
        <w:t xml:space="preserve"> sul territorio comunale e quindi ad assicurare maggiore sicurezza ai cittadini;</w:t>
      </w:r>
    </w:p>
    <w:p w:rsidR="0038523A" w:rsidRPr="00321534" w:rsidRDefault="0038523A" w:rsidP="0038523A">
      <w:pPr>
        <w:numPr>
          <w:ilvl w:val="0"/>
          <w:numId w:val="12"/>
        </w:numPr>
        <w:spacing w:before="120" w:after="120"/>
        <w:ind w:left="723"/>
        <w:jc w:val="both"/>
        <w:rPr>
          <w:rFonts w:ascii="Arial" w:hAnsi="Arial" w:cs="Arial"/>
          <w:sz w:val="20"/>
          <w:szCs w:val="20"/>
        </w:rPr>
      </w:pPr>
      <w:r w:rsidRPr="00321534">
        <w:rPr>
          <w:rFonts w:ascii="Arial" w:hAnsi="Arial" w:cs="Arial"/>
          <w:spacing w:val="-2"/>
          <w:sz w:val="20"/>
          <w:szCs w:val="20"/>
        </w:rPr>
        <w:t>a tutelare gli immobili di proprietà o in gestione dell’Amministrazione Comunale e a prevenire eventuali</w:t>
      </w:r>
      <w:r w:rsidRPr="00321534">
        <w:rPr>
          <w:rFonts w:ascii="Arial" w:hAnsi="Arial" w:cs="Arial"/>
          <w:sz w:val="20"/>
          <w:szCs w:val="20"/>
        </w:rPr>
        <w:t xml:space="preserve"> atti di vandalismo o danneggiamento;</w:t>
      </w:r>
    </w:p>
    <w:p w:rsidR="0038523A" w:rsidRPr="00321534" w:rsidRDefault="0038523A" w:rsidP="0038523A">
      <w:pPr>
        <w:numPr>
          <w:ilvl w:val="0"/>
          <w:numId w:val="12"/>
        </w:numPr>
        <w:spacing w:before="120" w:after="120"/>
        <w:ind w:left="723"/>
        <w:jc w:val="both"/>
        <w:rPr>
          <w:rFonts w:ascii="Arial" w:hAnsi="Arial" w:cs="Arial"/>
          <w:sz w:val="20"/>
          <w:szCs w:val="20"/>
        </w:rPr>
      </w:pPr>
      <w:r w:rsidRPr="00321534">
        <w:rPr>
          <w:rFonts w:ascii="Arial" w:hAnsi="Arial" w:cs="Arial"/>
          <w:sz w:val="20"/>
          <w:szCs w:val="20"/>
        </w:rPr>
        <w:t>al controllo di determinate aree;</w:t>
      </w:r>
    </w:p>
    <w:p w:rsidR="0038523A" w:rsidRPr="00321534" w:rsidRDefault="0038523A" w:rsidP="0038523A">
      <w:pPr>
        <w:numPr>
          <w:ilvl w:val="0"/>
          <w:numId w:val="12"/>
        </w:numPr>
        <w:spacing w:before="120" w:after="120"/>
        <w:ind w:left="723"/>
        <w:jc w:val="both"/>
        <w:rPr>
          <w:rFonts w:ascii="Arial" w:hAnsi="Arial" w:cs="Arial"/>
          <w:sz w:val="20"/>
          <w:szCs w:val="20"/>
        </w:rPr>
      </w:pPr>
      <w:r w:rsidRPr="00321534">
        <w:rPr>
          <w:rFonts w:ascii="Arial" w:hAnsi="Arial" w:cs="Arial"/>
          <w:sz w:val="20"/>
          <w:szCs w:val="20"/>
        </w:rPr>
        <w:t>al monitoraggio del traffico;</w:t>
      </w:r>
    </w:p>
    <w:p w:rsidR="0038523A" w:rsidRPr="00321534" w:rsidRDefault="0038523A" w:rsidP="0038523A">
      <w:pPr>
        <w:numPr>
          <w:ilvl w:val="0"/>
          <w:numId w:val="12"/>
        </w:numPr>
        <w:spacing w:before="120" w:after="120"/>
        <w:ind w:left="723"/>
        <w:jc w:val="both"/>
        <w:rPr>
          <w:rFonts w:ascii="Arial" w:hAnsi="Arial" w:cs="Arial"/>
          <w:sz w:val="20"/>
          <w:szCs w:val="20"/>
        </w:rPr>
      </w:pPr>
      <w:r w:rsidRPr="00321534">
        <w:rPr>
          <w:rFonts w:ascii="Arial" w:hAnsi="Arial" w:cs="Arial"/>
          <w:sz w:val="20"/>
          <w:szCs w:val="20"/>
        </w:rPr>
        <w:t xml:space="preserve">per controllare discariche di sostanze pericolose ed “eco-piazzole” per monitorare le modalità del loro uso, la tipologia dei rifiuti scaricati e l’orario di deposito; </w:t>
      </w:r>
      <w:r w:rsidRPr="00321534">
        <w:rPr>
          <w:rFonts w:ascii="Arial" w:hAnsi="Arial" w:cs="Arial"/>
          <w:spacing w:val="2"/>
          <w:sz w:val="20"/>
          <w:szCs w:val="20"/>
        </w:rPr>
        <w:t>tutelando in tal modo coloro che più necessitano di attenzione: bambini, giovani e anziani, garantendo un</w:t>
      </w:r>
      <w:r w:rsidRPr="00321534">
        <w:rPr>
          <w:rFonts w:ascii="Arial" w:hAnsi="Arial" w:cs="Arial"/>
          <w:sz w:val="20"/>
          <w:szCs w:val="20"/>
        </w:rPr>
        <w:t xml:space="preserve"> elevato grado di sicurezza nelle zone monitorate;</w:t>
      </w:r>
    </w:p>
    <w:p w:rsidR="0038523A" w:rsidRPr="00321534" w:rsidRDefault="0038523A" w:rsidP="0038523A">
      <w:pPr>
        <w:numPr>
          <w:ilvl w:val="0"/>
          <w:numId w:val="12"/>
        </w:numPr>
        <w:spacing w:before="120" w:after="120"/>
        <w:ind w:left="723"/>
        <w:jc w:val="both"/>
        <w:rPr>
          <w:rFonts w:ascii="Arial" w:hAnsi="Arial" w:cs="Arial"/>
          <w:spacing w:val="2"/>
          <w:sz w:val="20"/>
          <w:szCs w:val="20"/>
        </w:rPr>
      </w:pPr>
      <w:r w:rsidRPr="00321534">
        <w:rPr>
          <w:rFonts w:ascii="Arial" w:hAnsi="Arial" w:cs="Arial"/>
          <w:sz w:val="20"/>
          <w:szCs w:val="20"/>
        </w:rPr>
        <w:t>in materia di sicurezza urbana, sul benessere animale e/o sulla corretta osservanza di ordinanze e/o regolamenti comunali al fine di consentire l'adozione degli opportuni provvedimenti.</w:t>
      </w:r>
    </w:p>
    <w:p w:rsidR="0038523A" w:rsidRPr="006C39FA" w:rsidRDefault="0038523A" w:rsidP="0038523A">
      <w:pPr>
        <w:spacing w:before="120" w:after="120"/>
        <w:jc w:val="both"/>
        <w:rPr>
          <w:rFonts w:ascii="Arial" w:hAnsi="Arial" w:cs="Arial"/>
          <w:sz w:val="20"/>
          <w:szCs w:val="20"/>
        </w:rPr>
      </w:pPr>
      <w:r w:rsidRPr="006C39FA">
        <w:rPr>
          <w:rFonts w:ascii="Arial" w:hAnsi="Arial" w:cs="Arial"/>
          <w:sz w:val="20"/>
          <w:szCs w:val="20"/>
        </w:rPr>
        <w:t>8. Il sistema di videosorveglianza comporterà esclusivamente il trattamento di dati personali rilevati mediante le riprese televisive e che, in relazione ai luoghi di installazione delle videocamere, interessano i</w:t>
      </w:r>
      <w:r w:rsidRPr="00321534">
        <w:rPr>
          <w:rFonts w:ascii="Arial" w:hAnsi="Arial" w:cs="Arial"/>
          <w:sz w:val="20"/>
          <w:szCs w:val="20"/>
        </w:rPr>
        <w:t xml:space="preserve"> soggetti ed i mezzi di trasporto che transiteranno nell’area interessata.</w:t>
      </w:r>
    </w:p>
    <w:p w:rsidR="0038523A" w:rsidRPr="006C39FA" w:rsidRDefault="0038523A" w:rsidP="0038523A">
      <w:pPr>
        <w:spacing w:before="120" w:after="120"/>
        <w:jc w:val="both"/>
        <w:rPr>
          <w:rFonts w:ascii="Arial" w:hAnsi="Arial" w:cs="Arial"/>
          <w:sz w:val="20"/>
          <w:szCs w:val="20"/>
        </w:rPr>
      </w:pPr>
      <w:r w:rsidRPr="006C39FA">
        <w:rPr>
          <w:rFonts w:ascii="Arial" w:hAnsi="Arial" w:cs="Arial"/>
          <w:sz w:val="20"/>
          <w:szCs w:val="20"/>
        </w:rPr>
        <w:t>Gli impianti di videosorveglianza non potranno essere utilizzati, in base all’art. 4 dello statuto dei lavoratori</w:t>
      </w:r>
      <w:r w:rsidRPr="00321534">
        <w:rPr>
          <w:rFonts w:ascii="Arial" w:hAnsi="Arial" w:cs="Arial"/>
          <w:sz w:val="20"/>
          <w:szCs w:val="20"/>
        </w:rPr>
        <w:t xml:space="preserve"> (legge 300 del 20 maggio 1970 e successive modificazioni) per effettuare controlli sull’attività lavorativa dei </w:t>
      </w:r>
      <w:r w:rsidRPr="006C39FA">
        <w:rPr>
          <w:rFonts w:ascii="Arial" w:hAnsi="Arial" w:cs="Arial"/>
          <w:sz w:val="20"/>
          <w:szCs w:val="20"/>
        </w:rPr>
        <w:t>dipendenti dell’amministrazione comunale, di altre amministrazioni pubbliche o di altri datori di lavoro, pubblici</w:t>
      </w:r>
      <w:r w:rsidRPr="00321534">
        <w:rPr>
          <w:rFonts w:ascii="Arial" w:hAnsi="Arial" w:cs="Arial"/>
          <w:sz w:val="20"/>
          <w:szCs w:val="20"/>
        </w:rPr>
        <w:t xml:space="preserve"> </w:t>
      </w:r>
      <w:r w:rsidRPr="006C39FA">
        <w:rPr>
          <w:rFonts w:ascii="Arial" w:hAnsi="Arial" w:cs="Arial"/>
          <w:sz w:val="20"/>
          <w:szCs w:val="20"/>
        </w:rPr>
        <w:t>o privati. Sarà cura del responsabile del titolare del trattamento sorvegliare le scene inquadrate affinché le</w:t>
      </w:r>
      <w:r w:rsidRPr="00321534">
        <w:rPr>
          <w:rFonts w:ascii="Arial" w:hAnsi="Arial" w:cs="Arial"/>
          <w:sz w:val="20"/>
          <w:szCs w:val="20"/>
        </w:rPr>
        <w:t xml:space="preserve"> telecamere non riprendano luoghi di lavoro anche se temporanei, come ad esempio cantieri stradali o edili, giardini durante la cura delle piante da parte dei giardinieri, sedi stradali durante la pulizia periodica od il ritiro dei rifiuti solidi.</w:t>
      </w:r>
    </w:p>
    <w:p w:rsidR="0038523A" w:rsidRPr="00321534" w:rsidRDefault="0038523A" w:rsidP="0038523A">
      <w:pPr>
        <w:spacing w:before="240" w:after="240" w:line="252" w:lineRule="auto"/>
        <w:jc w:val="center"/>
        <w:rPr>
          <w:rFonts w:ascii="Arial" w:hAnsi="Arial" w:cs="Arial"/>
          <w:sz w:val="20"/>
          <w:szCs w:val="20"/>
        </w:rPr>
      </w:pPr>
      <w:r w:rsidRPr="00321534">
        <w:rPr>
          <w:rFonts w:ascii="Arial" w:hAnsi="Arial" w:cs="Arial"/>
          <w:b/>
          <w:sz w:val="20"/>
          <w:szCs w:val="20"/>
        </w:rPr>
        <w:t>CAPO II</w:t>
      </w:r>
      <w:r>
        <w:rPr>
          <w:rFonts w:ascii="Arial" w:hAnsi="Arial" w:cs="Arial"/>
          <w:b/>
          <w:sz w:val="20"/>
          <w:szCs w:val="20"/>
        </w:rPr>
        <w:t xml:space="preserve"> </w:t>
      </w:r>
      <w:r>
        <w:rPr>
          <w:rFonts w:ascii="Arial" w:hAnsi="Arial" w:cs="Arial"/>
          <w:b/>
          <w:sz w:val="20"/>
          <w:szCs w:val="20"/>
        </w:rPr>
        <w:br/>
      </w:r>
      <w:r w:rsidRPr="00321534">
        <w:rPr>
          <w:rFonts w:ascii="Arial" w:hAnsi="Arial" w:cs="Arial"/>
          <w:b/>
          <w:sz w:val="20"/>
          <w:szCs w:val="20"/>
        </w:rPr>
        <w:t>OBBLIGHI PER IL TITOLARE DEL TRATTAMENTO</w:t>
      </w:r>
    </w:p>
    <w:p w:rsidR="0038523A" w:rsidRPr="00321534" w:rsidRDefault="0038523A" w:rsidP="0038523A">
      <w:pPr>
        <w:spacing w:before="240" w:after="240"/>
        <w:jc w:val="both"/>
        <w:rPr>
          <w:rFonts w:ascii="Arial" w:hAnsi="Arial" w:cs="Arial"/>
          <w:sz w:val="20"/>
          <w:szCs w:val="20"/>
        </w:rPr>
      </w:pPr>
      <w:r w:rsidRPr="00321534">
        <w:rPr>
          <w:rFonts w:ascii="Arial" w:hAnsi="Arial" w:cs="Arial"/>
          <w:b/>
          <w:sz w:val="20"/>
          <w:szCs w:val="20"/>
        </w:rPr>
        <w:lastRenderedPageBreak/>
        <w:t>Art. 6 – Notificazione</w:t>
      </w:r>
    </w:p>
    <w:p w:rsidR="0038523A" w:rsidRPr="00321534" w:rsidRDefault="0038523A" w:rsidP="0038523A">
      <w:pPr>
        <w:spacing w:before="120" w:after="120"/>
        <w:jc w:val="both"/>
        <w:rPr>
          <w:rFonts w:ascii="Arial" w:hAnsi="Arial" w:cs="Arial"/>
          <w:sz w:val="20"/>
          <w:szCs w:val="20"/>
        </w:rPr>
      </w:pPr>
      <w:r w:rsidRPr="00321534">
        <w:rPr>
          <w:rFonts w:ascii="Arial" w:hAnsi="Arial" w:cs="Arial"/>
          <w:sz w:val="20"/>
          <w:szCs w:val="20"/>
        </w:rPr>
        <w:t xml:space="preserve">1. Il Comune di </w:t>
      </w:r>
      <w:r w:rsidR="00EA58E7">
        <w:rPr>
          <w:rFonts w:ascii="Arial" w:hAnsi="Arial" w:cs="Arial"/>
          <w:sz w:val="20"/>
          <w:szCs w:val="20"/>
        </w:rPr>
        <w:t>VALDINA</w:t>
      </w:r>
      <w:r w:rsidRPr="00321534">
        <w:rPr>
          <w:rFonts w:ascii="Arial" w:hAnsi="Arial" w:cs="Arial"/>
          <w:sz w:val="20"/>
          <w:szCs w:val="20"/>
        </w:rPr>
        <w:t xml:space="preserve"> nella sua qualità di titolare del trattamento </w:t>
      </w:r>
      <w:r w:rsidRPr="006C39FA">
        <w:rPr>
          <w:rFonts w:ascii="Arial" w:hAnsi="Arial" w:cs="Arial"/>
          <w:sz w:val="20"/>
          <w:szCs w:val="20"/>
        </w:rPr>
        <w:t>dei dati personali, rientrante nel campo di applicazione del presente regolamento, adempie agli obblighi di</w:t>
      </w:r>
      <w:r w:rsidRPr="00321534">
        <w:rPr>
          <w:rFonts w:ascii="Arial" w:hAnsi="Arial" w:cs="Arial"/>
          <w:sz w:val="20"/>
          <w:szCs w:val="20"/>
        </w:rPr>
        <w:t xml:space="preserve"> notificazione preventiva al Garante per la protezione dei dati personali, qualora ne ricorrano i presupposti, ai </w:t>
      </w:r>
      <w:r w:rsidRPr="006C39FA">
        <w:rPr>
          <w:rFonts w:ascii="Arial" w:hAnsi="Arial" w:cs="Arial"/>
          <w:sz w:val="20"/>
          <w:szCs w:val="20"/>
        </w:rPr>
        <w:t>sensi e per gli effetti degli artt. 37 e 38 del Codice in materia di protezione dei dati personali approvato con</w:t>
      </w:r>
      <w:r w:rsidRPr="00321534">
        <w:rPr>
          <w:rFonts w:ascii="Arial" w:hAnsi="Arial" w:cs="Arial"/>
          <w:sz w:val="20"/>
          <w:szCs w:val="20"/>
        </w:rPr>
        <w:t xml:space="preserve"> decreto legislativo 30/6/2003, n. 196 e successive modificazioni.</w:t>
      </w:r>
    </w:p>
    <w:p w:rsidR="0038523A" w:rsidRPr="00321534" w:rsidRDefault="0038523A" w:rsidP="0038523A">
      <w:pPr>
        <w:spacing w:before="120" w:after="120"/>
        <w:jc w:val="both"/>
        <w:rPr>
          <w:rFonts w:ascii="Arial" w:hAnsi="Arial" w:cs="Arial"/>
          <w:sz w:val="20"/>
          <w:szCs w:val="20"/>
        </w:rPr>
      </w:pPr>
      <w:r w:rsidRPr="00321534">
        <w:rPr>
          <w:rFonts w:ascii="Arial" w:hAnsi="Arial" w:cs="Arial"/>
          <w:sz w:val="20"/>
          <w:szCs w:val="20"/>
        </w:rPr>
        <w:t>2. La funzione di titolare del trattamento viene svolta dal Sindaco quale rappresentante legale dell’Amministrazione Comunale.</w:t>
      </w:r>
    </w:p>
    <w:p w:rsidR="0038523A" w:rsidRPr="00321534" w:rsidRDefault="0038523A" w:rsidP="0038523A">
      <w:pPr>
        <w:spacing w:before="240" w:after="240"/>
        <w:jc w:val="both"/>
        <w:rPr>
          <w:rFonts w:ascii="Arial" w:hAnsi="Arial" w:cs="Arial"/>
          <w:sz w:val="20"/>
          <w:szCs w:val="20"/>
        </w:rPr>
      </w:pPr>
      <w:r w:rsidRPr="00321534">
        <w:rPr>
          <w:rFonts w:ascii="Arial" w:hAnsi="Arial" w:cs="Arial"/>
          <w:b/>
          <w:sz w:val="20"/>
          <w:szCs w:val="20"/>
        </w:rPr>
        <w:t>Art. 7 – Responsabile</w:t>
      </w:r>
    </w:p>
    <w:p w:rsidR="0038523A" w:rsidRPr="00321534" w:rsidRDefault="00EA58E7" w:rsidP="0038523A">
      <w:pPr>
        <w:spacing w:before="120" w:after="120"/>
        <w:jc w:val="both"/>
        <w:rPr>
          <w:rFonts w:ascii="Arial" w:hAnsi="Arial" w:cs="Arial"/>
          <w:sz w:val="20"/>
          <w:szCs w:val="20"/>
        </w:rPr>
      </w:pPr>
      <w:r>
        <w:rPr>
          <w:rFonts w:ascii="Arial" w:hAnsi="Arial" w:cs="Arial"/>
          <w:sz w:val="20"/>
          <w:szCs w:val="20"/>
        </w:rPr>
        <w:t>1. L’Agente</w:t>
      </w:r>
      <w:r w:rsidR="0038523A" w:rsidRPr="006C39FA">
        <w:rPr>
          <w:rFonts w:ascii="Arial" w:hAnsi="Arial" w:cs="Arial"/>
          <w:sz w:val="20"/>
          <w:szCs w:val="20"/>
        </w:rPr>
        <w:t xml:space="preserve"> della Polizia Municipale responsabile del servizio, o altra persona da lui nominata,</w:t>
      </w:r>
      <w:r w:rsidR="0038523A" w:rsidRPr="00321534">
        <w:rPr>
          <w:rFonts w:ascii="Arial" w:hAnsi="Arial" w:cs="Arial"/>
          <w:sz w:val="20"/>
          <w:szCs w:val="20"/>
        </w:rPr>
        <w:t xml:space="preserve"> domiciliati in ragione delle funzioni svolte in</w:t>
      </w:r>
      <w:r>
        <w:rPr>
          <w:rFonts w:ascii="Arial" w:hAnsi="Arial" w:cs="Arial"/>
          <w:sz w:val="20"/>
          <w:szCs w:val="20"/>
        </w:rPr>
        <w:t xml:space="preserve"> VALDINA</w:t>
      </w:r>
      <w:r w:rsidR="0038523A" w:rsidRPr="00321534">
        <w:rPr>
          <w:rFonts w:ascii="Arial" w:hAnsi="Arial" w:cs="Arial"/>
          <w:sz w:val="20"/>
          <w:szCs w:val="20"/>
        </w:rPr>
        <w:t xml:space="preserve"> presso </w:t>
      </w:r>
      <w:r>
        <w:rPr>
          <w:rFonts w:ascii="Arial" w:hAnsi="Arial" w:cs="Arial"/>
          <w:sz w:val="20"/>
          <w:szCs w:val="20"/>
        </w:rPr>
        <w:t>gli Uffici dell</w:t>
      </w:r>
      <w:r w:rsidR="0038523A" w:rsidRPr="00321534">
        <w:rPr>
          <w:rFonts w:ascii="Arial" w:hAnsi="Arial" w:cs="Arial"/>
          <w:sz w:val="20"/>
          <w:szCs w:val="20"/>
        </w:rPr>
        <w:t>a Polizia Municipale, è individuato quale responsabile del trattamento dei dati personali rilevati, ai sensi per gli effetti dell’art. 2, comma 1, lett. e). È consentito il ricorso alla delega scritta di funzioni da parte del designato.</w:t>
      </w:r>
    </w:p>
    <w:p w:rsidR="0038523A" w:rsidRPr="006C39FA" w:rsidRDefault="0038523A" w:rsidP="0038523A">
      <w:pPr>
        <w:spacing w:before="120" w:after="120"/>
        <w:jc w:val="both"/>
        <w:rPr>
          <w:rFonts w:ascii="Arial" w:hAnsi="Arial" w:cs="Arial"/>
          <w:sz w:val="20"/>
          <w:szCs w:val="20"/>
        </w:rPr>
      </w:pPr>
      <w:r w:rsidRPr="00321534">
        <w:rPr>
          <w:rFonts w:ascii="Arial" w:hAnsi="Arial" w:cs="Arial"/>
          <w:sz w:val="20"/>
          <w:szCs w:val="20"/>
        </w:rPr>
        <w:t>2. Il responsabile deve rispettare pienamente quanto previsto, in tema di trattamento dei dati personali, dalle leggi vigenti, ivi incluso il profilo della sicurezza e dalle disposizioni del presente regolamento.</w:t>
      </w:r>
    </w:p>
    <w:p w:rsidR="0038523A" w:rsidRPr="00321534" w:rsidRDefault="0038523A" w:rsidP="0038523A">
      <w:pPr>
        <w:spacing w:before="120" w:after="120"/>
        <w:jc w:val="both"/>
        <w:rPr>
          <w:rFonts w:ascii="Arial" w:hAnsi="Arial" w:cs="Arial"/>
          <w:sz w:val="20"/>
          <w:szCs w:val="20"/>
        </w:rPr>
      </w:pPr>
      <w:r w:rsidRPr="006C39FA">
        <w:rPr>
          <w:rFonts w:ascii="Arial" w:hAnsi="Arial" w:cs="Arial"/>
          <w:sz w:val="20"/>
          <w:szCs w:val="20"/>
        </w:rPr>
        <w:t>3. Il responsabile procede al trattamento attenendosi alle istruzioni impartite dal titolare il quale, anche</w:t>
      </w:r>
      <w:r w:rsidRPr="00321534">
        <w:rPr>
          <w:rFonts w:ascii="Arial" w:hAnsi="Arial" w:cs="Arial"/>
          <w:sz w:val="20"/>
          <w:szCs w:val="20"/>
        </w:rPr>
        <w:t xml:space="preserve"> </w:t>
      </w:r>
      <w:r w:rsidRPr="006C39FA">
        <w:rPr>
          <w:rFonts w:ascii="Arial" w:hAnsi="Arial" w:cs="Arial"/>
          <w:sz w:val="20"/>
          <w:szCs w:val="20"/>
        </w:rPr>
        <w:t>tramite verifiche periodiche, vigila sulla puntuale osservanza delle disposizioni di cui al comma 1 e delle proprie</w:t>
      </w:r>
      <w:r w:rsidRPr="00321534">
        <w:rPr>
          <w:rFonts w:ascii="Arial" w:hAnsi="Arial" w:cs="Arial"/>
          <w:sz w:val="20"/>
          <w:szCs w:val="20"/>
        </w:rPr>
        <w:t xml:space="preserve"> istruzioni.</w:t>
      </w:r>
    </w:p>
    <w:p w:rsidR="0038523A" w:rsidRPr="006C39FA" w:rsidRDefault="0038523A" w:rsidP="0038523A">
      <w:pPr>
        <w:spacing w:before="120" w:after="120"/>
        <w:jc w:val="both"/>
        <w:rPr>
          <w:rFonts w:ascii="Arial" w:hAnsi="Arial" w:cs="Arial"/>
          <w:sz w:val="20"/>
          <w:szCs w:val="20"/>
        </w:rPr>
      </w:pPr>
      <w:r w:rsidRPr="00321534">
        <w:rPr>
          <w:rFonts w:ascii="Arial" w:hAnsi="Arial" w:cs="Arial"/>
          <w:sz w:val="20"/>
          <w:szCs w:val="20"/>
        </w:rPr>
        <w:t>4. I compiti affidati al responsabile devono essere analiticamente specificati per iscritto, in sede di designazione.</w:t>
      </w:r>
    </w:p>
    <w:p w:rsidR="0038523A" w:rsidRPr="006C39FA" w:rsidRDefault="0038523A" w:rsidP="0038523A">
      <w:pPr>
        <w:spacing w:before="120" w:after="120"/>
        <w:jc w:val="both"/>
        <w:rPr>
          <w:rFonts w:ascii="Arial" w:hAnsi="Arial" w:cs="Arial"/>
          <w:sz w:val="20"/>
          <w:szCs w:val="20"/>
        </w:rPr>
      </w:pPr>
      <w:r w:rsidRPr="006C39FA">
        <w:rPr>
          <w:rFonts w:ascii="Arial" w:hAnsi="Arial" w:cs="Arial"/>
          <w:sz w:val="20"/>
          <w:szCs w:val="20"/>
        </w:rPr>
        <w:t>5. Gli incaricati del materiale trattamento devono elaborare i dati personali ai quali hanno accesso attenendosi</w:t>
      </w:r>
      <w:r w:rsidRPr="00321534">
        <w:rPr>
          <w:rFonts w:ascii="Arial" w:hAnsi="Arial" w:cs="Arial"/>
          <w:sz w:val="20"/>
          <w:szCs w:val="20"/>
        </w:rPr>
        <w:t xml:space="preserve"> scrupolosamente alle istruzioni del titolare o del responsabile.</w:t>
      </w:r>
    </w:p>
    <w:p w:rsidR="0038523A" w:rsidRPr="00321534" w:rsidRDefault="0038523A" w:rsidP="0038523A">
      <w:pPr>
        <w:spacing w:before="120" w:after="120"/>
        <w:jc w:val="both"/>
        <w:rPr>
          <w:rFonts w:ascii="Arial" w:hAnsi="Arial" w:cs="Arial"/>
          <w:sz w:val="20"/>
          <w:szCs w:val="20"/>
        </w:rPr>
      </w:pPr>
      <w:r w:rsidRPr="006C39FA">
        <w:rPr>
          <w:rFonts w:ascii="Arial" w:hAnsi="Arial" w:cs="Arial"/>
          <w:sz w:val="20"/>
          <w:szCs w:val="20"/>
        </w:rPr>
        <w:t>6. Il responsabile custodisce le chiavi per l’accesso ai locali della centrale di controllo, le chiavi degli armadi</w:t>
      </w:r>
      <w:r w:rsidRPr="00321534">
        <w:rPr>
          <w:rFonts w:ascii="Arial" w:hAnsi="Arial" w:cs="Arial"/>
          <w:sz w:val="20"/>
          <w:szCs w:val="20"/>
        </w:rPr>
        <w:t xml:space="preserve"> per la conservazione delle immagini, nonché le parole chiave per l’utilizzo dei sistemi.</w:t>
      </w:r>
    </w:p>
    <w:p w:rsidR="0038523A" w:rsidRPr="00321534" w:rsidRDefault="0038523A" w:rsidP="0038523A">
      <w:pPr>
        <w:spacing w:before="240" w:after="240"/>
        <w:jc w:val="both"/>
        <w:rPr>
          <w:rFonts w:ascii="Arial" w:hAnsi="Arial" w:cs="Arial"/>
          <w:sz w:val="20"/>
          <w:szCs w:val="20"/>
        </w:rPr>
      </w:pPr>
      <w:r w:rsidRPr="00321534">
        <w:rPr>
          <w:rFonts w:ascii="Arial" w:hAnsi="Arial" w:cs="Arial"/>
          <w:b/>
          <w:sz w:val="20"/>
          <w:szCs w:val="20"/>
        </w:rPr>
        <w:t>Art. 8 – Funzioni del responsabile</w:t>
      </w:r>
    </w:p>
    <w:p w:rsidR="0038523A" w:rsidRPr="00321534" w:rsidRDefault="0038523A" w:rsidP="0038523A">
      <w:pPr>
        <w:spacing w:before="120" w:after="120"/>
        <w:jc w:val="both"/>
        <w:rPr>
          <w:rFonts w:ascii="Arial" w:hAnsi="Arial" w:cs="Arial"/>
          <w:sz w:val="20"/>
          <w:szCs w:val="20"/>
        </w:rPr>
      </w:pPr>
      <w:r w:rsidRPr="00321534">
        <w:rPr>
          <w:rFonts w:ascii="Arial" w:hAnsi="Arial" w:cs="Arial"/>
          <w:sz w:val="20"/>
          <w:szCs w:val="20"/>
        </w:rPr>
        <w:t>Il responsabile del trattamento:</w:t>
      </w:r>
    </w:p>
    <w:p w:rsidR="0038523A" w:rsidRPr="00321534" w:rsidRDefault="0038523A" w:rsidP="0038523A">
      <w:pPr>
        <w:numPr>
          <w:ilvl w:val="0"/>
          <w:numId w:val="14"/>
        </w:numPr>
        <w:spacing w:before="120" w:after="120"/>
        <w:ind w:left="723"/>
        <w:jc w:val="both"/>
        <w:rPr>
          <w:rFonts w:ascii="Arial" w:hAnsi="Arial" w:cs="Arial"/>
          <w:sz w:val="20"/>
          <w:szCs w:val="20"/>
        </w:rPr>
      </w:pPr>
      <w:r w:rsidRPr="00321534">
        <w:rPr>
          <w:rFonts w:ascii="Arial" w:hAnsi="Arial" w:cs="Arial"/>
          <w:sz w:val="20"/>
          <w:szCs w:val="20"/>
        </w:rPr>
        <w:t>adotta, rispetta e fa rispettare le misure di sicurezza;</w:t>
      </w:r>
    </w:p>
    <w:p w:rsidR="0038523A" w:rsidRPr="00321534" w:rsidRDefault="0038523A" w:rsidP="0038523A">
      <w:pPr>
        <w:numPr>
          <w:ilvl w:val="0"/>
          <w:numId w:val="14"/>
        </w:numPr>
        <w:spacing w:before="120" w:after="120"/>
        <w:ind w:left="723"/>
        <w:jc w:val="both"/>
        <w:rPr>
          <w:rFonts w:ascii="Arial" w:hAnsi="Arial" w:cs="Arial"/>
          <w:sz w:val="20"/>
          <w:szCs w:val="20"/>
        </w:rPr>
      </w:pPr>
      <w:r w:rsidRPr="00321534">
        <w:rPr>
          <w:rFonts w:ascii="Arial" w:hAnsi="Arial" w:cs="Arial"/>
          <w:sz w:val="20"/>
          <w:szCs w:val="20"/>
        </w:rPr>
        <w:t>cura l’informativa di cui all’art. 13 del codice in materia di protezione dei dati personali;</w:t>
      </w:r>
    </w:p>
    <w:p w:rsidR="0038523A" w:rsidRPr="00321534" w:rsidRDefault="0038523A" w:rsidP="0038523A">
      <w:pPr>
        <w:numPr>
          <w:ilvl w:val="0"/>
          <w:numId w:val="14"/>
        </w:numPr>
        <w:spacing w:before="120" w:after="120"/>
        <w:ind w:left="723"/>
        <w:jc w:val="both"/>
        <w:rPr>
          <w:rFonts w:ascii="Arial" w:hAnsi="Arial" w:cs="Arial"/>
          <w:sz w:val="20"/>
          <w:szCs w:val="20"/>
        </w:rPr>
      </w:pPr>
      <w:r w:rsidRPr="00321534">
        <w:rPr>
          <w:rFonts w:ascii="Arial" w:hAnsi="Arial" w:cs="Arial"/>
          <w:sz w:val="20"/>
          <w:szCs w:val="20"/>
        </w:rPr>
        <w:t>individua gli incaricati del trattamento;</w:t>
      </w:r>
    </w:p>
    <w:p w:rsidR="0038523A" w:rsidRPr="00321534" w:rsidRDefault="0038523A" w:rsidP="0038523A">
      <w:pPr>
        <w:numPr>
          <w:ilvl w:val="0"/>
          <w:numId w:val="14"/>
        </w:numPr>
        <w:spacing w:before="120" w:after="120"/>
        <w:ind w:left="723"/>
        <w:jc w:val="both"/>
        <w:rPr>
          <w:rFonts w:ascii="Arial" w:hAnsi="Arial" w:cs="Arial"/>
          <w:sz w:val="20"/>
          <w:szCs w:val="20"/>
        </w:rPr>
      </w:pPr>
      <w:r w:rsidRPr="00321534">
        <w:rPr>
          <w:rFonts w:ascii="Arial" w:hAnsi="Arial" w:cs="Arial"/>
          <w:sz w:val="20"/>
          <w:szCs w:val="20"/>
        </w:rPr>
        <w:t>dà agli incaricati le istruzioni e vigila sul loro rispetto;</w:t>
      </w:r>
    </w:p>
    <w:p w:rsidR="0038523A" w:rsidRPr="00321534" w:rsidRDefault="0038523A" w:rsidP="0038523A">
      <w:pPr>
        <w:numPr>
          <w:ilvl w:val="0"/>
          <w:numId w:val="14"/>
        </w:numPr>
        <w:spacing w:before="120" w:after="120"/>
        <w:ind w:left="723"/>
        <w:jc w:val="both"/>
        <w:rPr>
          <w:rFonts w:ascii="Arial" w:hAnsi="Arial" w:cs="Arial"/>
          <w:sz w:val="20"/>
          <w:szCs w:val="20"/>
        </w:rPr>
      </w:pPr>
      <w:r w:rsidRPr="00321534">
        <w:rPr>
          <w:rFonts w:ascii="Arial" w:hAnsi="Arial" w:cs="Arial"/>
          <w:sz w:val="20"/>
          <w:szCs w:val="20"/>
        </w:rPr>
        <w:t>evade entro 15 giorni le richieste di reclami;</w:t>
      </w:r>
    </w:p>
    <w:p w:rsidR="0038523A" w:rsidRPr="00321534" w:rsidRDefault="0038523A" w:rsidP="0038523A">
      <w:pPr>
        <w:numPr>
          <w:ilvl w:val="0"/>
          <w:numId w:val="14"/>
        </w:numPr>
        <w:spacing w:before="120" w:after="120"/>
        <w:ind w:left="723"/>
        <w:jc w:val="both"/>
        <w:rPr>
          <w:rFonts w:ascii="Arial" w:hAnsi="Arial" w:cs="Arial"/>
          <w:spacing w:val="-3"/>
          <w:sz w:val="20"/>
          <w:szCs w:val="20"/>
        </w:rPr>
      </w:pPr>
      <w:r w:rsidRPr="00321534">
        <w:rPr>
          <w:rFonts w:ascii="Arial" w:hAnsi="Arial" w:cs="Arial"/>
          <w:sz w:val="20"/>
          <w:szCs w:val="20"/>
        </w:rPr>
        <w:t>secondo le modalità e i tempi contenuti nelle richieste, evade le richieste di informazioni pervenute da parte del Garante in materia di protezione dei dati personali;</w:t>
      </w:r>
    </w:p>
    <w:p w:rsidR="0038523A" w:rsidRPr="00321534" w:rsidRDefault="0038523A" w:rsidP="0038523A">
      <w:pPr>
        <w:numPr>
          <w:ilvl w:val="0"/>
          <w:numId w:val="14"/>
        </w:numPr>
        <w:spacing w:before="120" w:after="120"/>
        <w:ind w:left="723"/>
        <w:jc w:val="both"/>
        <w:rPr>
          <w:rFonts w:ascii="Arial" w:hAnsi="Arial" w:cs="Arial"/>
          <w:spacing w:val="-3"/>
          <w:sz w:val="20"/>
          <w:szCs w:val="20"/>
        </w:rPr>
      </w:pPr>
      <w:r w:rsidRPr="00321534">
        <w:rPr>
          <w:rFonts w:ascii="Arial" w:hAnsi="Arial" w:cs="Arial"/>
          <w:spacing w:val="-3"/>
          <w:sz w:val="20"/>
          <w:szCs w:val="20"/>
        </w:rPr>
        <w:t>dispone la distruzione dei dati nel caso venga meno lo scopo del trattamento o l’obbligo di conservazione;</w:t>
      </w:r>
    </w:p>
    <w:p w:rsidR="0038523A" w:rsidRPr="00321534" w:rsidRDefault="0038523A" w:rsidP="0038523A">
      <w:pPr>
        <w:numPr>
          <w:ilvl w:val="0"/>
          <w:numId w:val="14"/>
        </w:numPr>
        <w:spacing w:before="120" w:after="120"/>
        <w:ind w:left="723"/>
        <w:jc w:val="both"/>
        <w:rPr>
          <w:rFonts w:ascii="Arial" w:hAnsi="Arial" w:cs="Arial"/>
          <w:spacing w:val="-3"/>
          <w:sz w:val="20"/>
          <w:szCs w:val="20"/>
        </w:rPr>
      </w:pPr>
      <w:r w:rsidRPr="00321534">
        <w:rPr>
          <w:rFonts w:ascii="Arial" w:hAnsi="Arial" w:cs="Arial"/>
          <w:spacing w:val="-3"/>
          <w:sz w:val="20"/>
          <w:szCs w:val="20"/>
        </w:rPr>
        <w:t>informa senza ingiustificato ritardo in caso di violazione dei dati personali suscettibile di presentare un rischio elevato per i loro diritti e le loro libertà affinché possano prendere le precauzioni del caso, in stretta collaborazione con le Autorità di controllo e nel rispetto degli orientamenti impartiti da questa o da altre autorità competenti;</w:t>
      </w:r>
    </w:p>
    <w:p w:rsidR="0038523A" w:rsidRPr="00321534" w:rsidRDefault="0038523A" w:rsidP="0038523A">
      <w:pPr>
        <w:numPr>
          <w:ilvl w:val="0"/>
          <w:numId w:val="14"/>
        </w:numPr>
        <w:spacing w:before="120" w:after="120"/>
        <w:ind w:left="723"/>
        <w:jc w:val="both"/>
        <w:rPr>
          <w:rFonts w:ascii="Arial" w:hAnsi="Arial" w:cs="Arial"/>
          <w:sz w:val="20"/>
          <w:szCs w:val="20"/>
        </w:rPr>
      </w:pPr>
      <w:r w:rsidRPr="00321534">
        <w:rPr>
          <w:rFonts w:ascii="Arial" w:hAnsi="Arial" w:cs="Arial"/>
          <w:spacing w:val="-3"/>
          <w:sz w:val="20"/>
          <w:szCs w:val="20"/>
        </w:rPr>
        <w:t>comunica al titolare del trattamento l'avvenuta violazione dei dati personali affinché esso notifichi la violazione all'Autorità competente, senza ingiustificato ritardo e, ove possibile, entro 72 ore dal momento in cui ne è venuto a conoscenza.</w:t>
      </w:r>
    </w:p>
    <w:p w:rsidR="0038523A" w:rsidRPr="00321534" w:rsidRDefault="0038523A" w:rsidP="0038523A">
      <w:pPr>
        <w:spacing w:before="240" w:after="240"/>
        <w:jc w:val="both"/>
        <w:rPr>
          <w:rFonts w:ascii="Arial" w:hAnsi="Arial" w:cs="Arial"/>
          <w:b/>
          <w:sz w:val="20"/>
          <w:szCs w:val="20"/>
        </w:rPr>
      </w:pPr>
      <w:r w:rsidRPr="00321534">
        <w:rPr>
          <w:rFonts w:ascii="Arial" w:hAnsi="Arial" w:cs="Arial"/>
          <w:b/>
          <w:sz w:val="20"/>
          <w:szCs w:val="20"/>
        </w:rPr>
        <w:t>Art. 9 – Persone autorizzate ad accedere alla sala di controllo</w:t>
      </w:r>
    </w:p>
    <w:p w:rsidR="0038523A" w:rsidRPr="00321534" w:rsidRDefault="0038523A" w:rsidP="0038523A">
      <w:pPr>
        <w:spacing w:before="120" w:after="120"/>
        <w:jc w:val="both"/>
        <w:rPr>
          <w:rFonts w:ascii="Arial" w:hAnsi="Arial" w:cs="Arial"/>
          <w:sz w:val="20"/>
          <w:szCs w:val="20"/>
        </w:rPr>
      </w:pPr>
      <w:r w:rsidRPr="00321534">
        <w:rPr>
          <w:rFonts w:ascii="Arial" w:hAnsi="Arial" w:cs="Arial"/>
          <w:sz w:val="20"/>
          <w:szCs w:val="20"/>
        </w:rPr>
        <w:t>1. L’accesso alla sala di controllo è consentito solamente al personale in servizio della Polizia Municipale autorizzato per iscritto</w:t>
      </w:r>
      <w:r w:rsidR="00EA58E7">
        <w:rPr>
          <w:rFonts w:ascii="Arial" w:hAnsi="Arial" w:cs="Arial"/>
          <w:sz w:val="20"/>
          <w:szCs w:val="20"/>
        </w:rPr>
        <w:t xml:space="preserve"> </w:t>
      </w:r>
      <w:r w:rsidRPr="00321534">
        <w:rPr>
          <w:rFonts w:ascii="Arial" w:hAnsi="Arial" w:cs="Arial"/>
          <w:sz w:val="20"/>
          <w:szCs w:val="20"/>
        </w:rPr>
        <w:t>e agli incaricati addetti ai servizi, di cui ai successivi articoli.</w:t>
      </w:r>
    </w:p>
    <w:p w:rsidR="0038523A" w:rsidRPr="00321534" w:rsidRDefault="0038523A" w:rsidP="0038523A">
      <w:pPr>
        <w:spacing w:before="120" w:after="120"/>
        <w:jc w:val="both"/>
        <w:rPr>
          <w:rFonts w:ascii="Arial" w:hAnsi="Arial" w:cs="Arial"/>
          <w:sz w:val="20"/>
          <w:szCs w:val="20"/>
        </w:rPr>
      </w:pPr>
      <w:r w:rsidRPr="00321534">
        <w:rPr>
          <w:rFonts w:ascii="Arial" w:hAnsi="Arial" w:cs="Arial"/>
          <w:sz w:val="20"/>
          <w:szCs w:val="20"/>
        </w:rPr>
        <w:t xml:space="preserve">2. Eventuali accessi di persone diverse da quelli innanzi indicate devono essere autorizzati, per iscritto, dal </w:t>
      </w:r>
      <w:r w:rsidR="00EA58E7">
        <w:rPr>
          <w:rFonts w:ascii="Arial" w:hAnsi="Arial" w:cs="Arial"/>
          <w:sz w:val="20"/>
          <w:szCs w:val="20"/>
        </w:rPr>
        <w:t xml:space="preserve">Responsabile dell’Ufficio di </w:t>
      </w:r>
      <w:r w:rsidRPr="00321534">
        <w:rPr>
          <w:rFonts w:ascii="Arial" w:hAnsi="Arial" w:cs="Arial"/>
          <w:sz w:val="20"/>
          <w:szCs w:val="20"/>
        </w:rPr>
        <w:t>Polizia Municipale.</w:t>
      </w:r>
    </w:p>
    <w:p w:rsidR="0038523A" w:rsidRPr="00321534" w:rsidRDefault="0038523A" w:rsidP="0038523A">
      <w:pPr>
        <w:spacing w:before="120" w:after="120"/>
        <w:jc w:val="both"/>
        <w:rPr>
          <w:rFonts w:ascii="Arial" w:hAnsi="Arial" w:cs="Arial"/>
          <w:sz w:val="20"/>
          <w:szCs w:val="20"/>
        </w:rPr>
      </w:pPr>
      <w:r w:rsidRPr="00321534">
        <w:rPr>
          <w:rFonts w:ascii="Arial" w:hAnsi="Arial" w:cs="Arial"/>
          <w:sz w:val="20"/>
          <w:szCs w:val="20"/>
        </w:rPr>
        <w:lastRenderedPageBreak/>
        <w:t xml:space="preserve">3. </w:t>
      </w:r>
      <w:r w:rsidRPr="006C39FA">
        <w:rPr>
          <w:rFonts w:ascii="Arial" w:hAnsi="Arial" w:cs="Arial"/>
          <w:sz w:val="20"/>
          <w:szCs w:val="20"/>
        </w:rPr>
        <w:t>Possono essere autorizzati all’accesso solo incaricati di servizi rientranti nei compiti istituzionali dell’ente</w:t>
      </w:r>
      <w:r w:rsidRPr="00321534">
        <w:rPr>
          <w:rFonts w:ascii="Arial" w:hAnsi="Arial" w:cs="Arial"/>
          <w:sz w:val="20"/>
          <w:szCs w:val="20"/>
        </w:rPr>
        <w:t xml:space="preserve"> di appartenenza e per scopi connessi alle finalità di cui al presente regolamento, nonché il personale addetto alla manutenzione degli impianti ed alla pulizia dei locali e il personale delle forze dell’ordine.</w:t>
      </w:r>
    </w:p>
    <w:p w:rsidR="0038523A" w:rsidRPr="006C39FA" w:rsidRDefault="0038523A" w:rsidP="0038523A">
      <w:pPr>
        <w:spacing w:before="120" w:after="120"/>
        <w:jc w:val="both"/>
        <w:rPr>
          <w:rFonts w:ascii="Arial" w:hAnsi="Arial" w:cs="Arial"/>
          <w:sz w:val="20"/>
          <w:szCs w:val="20"/>
        </w:rPr>
      </w:pPr>
      <w:r w:rsidRPr="00321534">
        <w:rPr>
          <w:rFonts w:ascii="Arial" w:hAnsi="Arial" w:cs="Arial"/>
          <w:sz w:val="20"/>
          <w:szCs w:val="20"/>
        </w:rPr>
        <w:t>4. Il Responsabile della gestione e del trattamento impartisce idonee istruzioni atte ad evitare assunzioni o rilevamento di dati da parte delle persone autorizzate all’accesso per le operazioni di manutenzione degli impianti e di pulizia dei locali.</w:t>
      </w:r>
    </w:p>
    <w:p w:rsidR="0038523A" w:rsidRPr="00321534" w:rsidRDefault="0038523A" w:rsidP="0038523A">
      <w:pPr>
        <w:spacing w:before="120" w:after="120"/>
        <w:jc w:val="both"/>
        <w:rPr>
          <w:rFonts w:ascii="Arial" w:hAnsi="Arial" w:cs="Arial"/>
          <w:sz w:val="20"/>
          <w:szCs w:val="20"/>
        </w:rPr>
      </w:pPr>
      <w:r w:rsidRPr="006C39FA">
        <w:rPr>
          <w:rFonts w:ascii="Arial" w:hAnsi="Arial" w:cs="Arial"/>
          <w:sz w:val="20"/>
          <w:szCs w:val="20"/>
        </w:rPr>
        <w:t>5. Gli incaricati dei servizi di cui al presente regolamento vigilano sul puntuale rispetto delle istruzioni e sulla corretta assunzione di dati pertinenti e non eccedenti rispetto allo scopo per cui è stato autorizzato</w:t>
      </w:r>
      <w:r w:rsidRPr="00321534">
        <w:rPr>
          <w:rFonts w:ascii="Arial" w:hAnsi="Arial" w:cs="Arial"/>
          <w:sz w:val="20"/>
          <w:szCs w:val="20"/>
        </w:rPr>
        <w:t xml:space="preserve"> l’accesso.</w:t>
      </w:r>
    </w:p>
    <w:p w:rsidR="0038523A" w:rsidRPr="00321534" w:rsidRDefault="0038523A" w:rsidP="0038523A">
      <w:pPr>
        <w:spacing w:before="240" w:after="240"/>
        <w:jc w:val="both"/>
        <w:rPr>
          <w:rFonts w:ascii="Arial" w:hAnsi="Arial" w:cs="Arial"/>
          <w:sz w:val="20"/>
          <w:szCs w:val="20"/>
        </w:rPr>
      </w:pPr>
      <w:r w:rsidRPr="00321534">
        <w:rPr>
          <w:rFonts w:ascii="Arial" w:hAnsi="Arial" w:cs="Arial"/>
          <w:b/>
          <w:sz w:val="20"/>
          <w:szCs w:val="20"/>
        </w:rPr>
        <w:t>Art. 10 – Nomina degli incaricati e dei preposti gestione dell’impianto di videosorveglianza</w:t>
      </w:r>
    </w:p>
    <w:p w:rsidR="0038523A" w:rsidRPr="006C39FA" w:rsidRDefault="0038523A" w:rsidP="0038523A">
      <w:pPr>
        <w:spacing w:before="120" w:after="120"/>
        <w:jc w:val="both"/>
        <w:rPr>
          <w:rFonts w:ascii="Arial" w:hAnsi="Arial" w:cs="Arial"/>
          <w:sz w:val="20"/>
          <w:szCs w:val="20"/>
        </w:rPr>
      </w:pPr>
      <w:r w:rsidRPr="00321534">
        <w:rPr>
          <w:rFonts w:ascii="Arial" w:hAnsi="Arial" w:cs="Arial"/>
          <w:sz w:val="20"/>
          <w:szCs w:val="20"/>
        </w:rPr>
        <w:t>1. Il responsabile designa e nomina i preposti in numero sufficiente a garantire la gestione del servizio di videosorveglianza nell’ambito degli operatori di Polizia Municipale. Incaricherà, comunque, tutti gli operatori che in via principale o residuale effettuano o dovranno effettuare un trattamento dei dati.</w:t>
      </w:r>
    </w:p>
    <w:p w:rsidR="0038523A" w:rsidRPr="00321534" w:rsidRDefault="0038523A" w:rsidP="0038523A">
      <w:pPr>
        <w:spacing w:before="120" w:after="120"/>
        <w:jc w:val="both"/>
        <w:rPr>
          <w:rFonts w:ascii="Arial" w:hAnsi="Arial" w:cs="Arial"/>
          <w:sz w:val="20"/>
          <w:szCs w:val="20"/>
        </w:rPr>
      </w:pPr>
      <w:r w:rsidRPr="006C39FA">
        <w:rPr>
          <w:rFonts w:ascii="Arial" w:hAnsi="Arial" w:cs="Arial"/>
          <w:sz w:val="20"/>
          <w:szCs w:val="20"/>
        </w:rPr>
        <w:t>2. I preposti andranno nominati tra gli agenti o altro personale che per esperienza, capacità ed affidabilità</w:t>
      </w:r>
      <w:r w:rsidRPr="00321534">
        <w:rPr>
          <w:rFonts w:ascii="Arial" w:hAnsi="Arial" w:cs="Arial"/>
          <w:sz w:val="20"/>
          <w:szCs w:val="20"/>
        </w:rPr>
        <w:t xml:space="preserve"> forniscono idonea garanzia nel pieno rispetto delle vigenti disposizioni in materia di trattamento e sicurezza dei dati.</w:t>
      </w:r>
    </w:p>
    <w:p w:rsidR="0038523A" w:rsidRPr="00321534" w:rsidRDefault="0038523A" w:rsidP="0038523A">
      <w:pPr>
        <w:spacing w:before="120" w:after="120"/>
        <w:jc w:val="both"/>
        <w:rPr>
          <w:rFonts w:ascii="Arial" w:hAnsi="Arial" w:cs="Arial"/>
          <w:sz w:val="20"/>
          <w:szCs w:val="20"/>
        </w:rPr>
      </w:pPr>
      <w:r w:rsidRPr="00321534">
        <w:rPr>
          <w:rFonts w:ascii="Arial" w:hAnsi="Arial" w:cs="Arial"/>
          <w:sz w:val="20"/>
          <w:szCs w:val="20"/>
        </w:rPr>
        <w:t>3. La gestione dell’impianto di videosorveglianza è riservata agli organi di Polizia Municipale.</w:t>
      </w:r>
    </w:p>
    <w:p w:rsidR="0038523A" w:rsidRPr="006C39FA" w:rsidRDefault="0038523A" w:rsidP="0038523A">
      <w:pPr>
        <w:spacing w:before="120" w:after="120"/>
        <w:jc w:val="both"/>
        <w:rPr>
          <w:rFonts w:ascii="Arial" w:hAnsi="Arial" w:cs="Arial"/>
          <w:sz w:val="20"/>
          <w:szCs w:val="20"/>
        </w:rPr>
      </w:pPr>
      <w:r w:rsidRPr="00321534">
        <w:rPr>
          <w:rFonts w:ascii="Arial" w:hAnsi="Arial" w:cs="Arial"/>
          <w:sz w:val="20"/>
          <w:szCs w:val="20"/>
        </w:rPr>
        <w:t>4. Con l’atto di nomina, ai singoli preposti saranno affidati i compiti specifici e le puntuali prescrizioni per l’utilizzo dei sistemi.</w:t>
      </w:r>
    </w:p>
    <w:p w:rsidR="0038523A" w:rsidRPr="006C39FA" w:rsidRDefault="0038523A" w:rsidP="0038523A">
      <w:pPr>
        <w:spacing w:before="120" w:after="120"/>
        <w:jc w:val="both"/>
        <w:rPr>
          <w:rFonts w:ascii="Arial" w:hAnsi="Arial" w:cs="Arial"/>
          <w:sz w:val="20"/>
          <w:szCs w:val="20"/>
        </w:rPr>
      </w:pPr>
      <w:r w:rsidRPr="006C39FA">
        <w:rPr>
          <w:rFonts w:ascii="Arial" w:hAnsi="Arial" w:cs="Arial"/>
          <w:sz w:val="20"/>
          <w:szCs w:val="20"/>
        </w:rPr>
        <w:t>5. In ogni caso, prima dell’utilizzo degli impianti, essi saranno istruiti al corretto uso dei sistemi, sulle</w:t>
      </w:r>
      <w:r w:rsidRPr="00321534">
        <w:rPr>
          <w:rFonts w:ascii="Arial" w:hAnsi="Arial" w:cs="Arial"/>
          <w:sz w:val="20"/>
          <w:szCs w:val="20"/>
        </w:rPr>
        <w:t xml:space="preserve"> disposizioni della normativa di riferimento e sul presente regolamento.</w:t>
      </w:r>
    </w:p>
    <w:p w:rsidR="0038523A" w:rsidRPr="00321534" w:rsidRDefault="0038523A" w:rsidP="0038523A">
      <w:pPr>
        <w:spacing w:before="120" w:after="120"/>
        <w:jc w:val="both"/>
        <w:rPr>
          <w:rFonts w:ascii="Arial" w:hAnsi="Arial" w:cs="Arial"/>
          <w:sz w:val="20"/>
          <w:szCs w:val="20"/>
        </w:rPr>
      </w:pPr>
      <w:r w:rsidRPr="006C39FA">
        <w:rPr>
          <w:rFonts w:ascii="Arial" w:hAnsi="Arial" w:cs="Arial"/>
          <w:sz w:val="20"/>
          <w:szCs w:val="20"/>
        </w:rPr>
        <w:t>6. Nell’ambito degli incaricati, verranno designati, con l’atto di nomina, i soggetti cui è affidata la custodia e</w:t>
      </w:r>
      <w:r w:rsidRPr="00321534">
        <w:rPr>
          <w:rFonts w:ascii="Arial" w:hAnsi="Arial" w:cs="Arial"/>
          <w:sz w:val="20"/>
          <w:szCs w:val="20"/>
        </w:rPr>
        <w:t xml:space="preserve"> </w:t>
      </w:r>
      <w:r w:rsidRPr="006C39FA">
        <w:rPr>
          <w:rFonts w:ascii="Arial" w:hAnsi="Arial" w:cs="Arial"/>
          <w:sz w:val="20"/>
          <w:szCs w:val="20"/>
        </w:rPr>
        <w:t>conservazione delle password e delle chiavi di accesso alla sala operativa ed agli armadi per la conservazione</w:t>
      </w:r>
      <w:r w:rsidRPr="00321534">
        <w:rPr>
          <w:rFonts w:ascii="Arial" w:hAnsi="Arial" w:cs="Arial"/>
          <w:sz w:val="20"/>
          <w:szCs w:val="20"/>
        </w:rPr>
        <w:t xml:space="preserve"> dei supporti contenenti le immagini.</w:t>
      </w:r>
    </w:p>
    <w:p w:rsidR="0038523A" w:rsidRPr="00321534" w:rsidRDefault="0038523A" w:rsidP="0038523A">
      <w:pPr>
        <w:spacing w:before="240" w:after="240"/>
        <w:jc w:val="both"/>
        <w:rPr>
          <w:rFonts w:ascii="Arial" w:hAnsi="Arial" w:cs="Arial"/>
          <w:sz w:val="20"/>
          <w:szCs w:val="20"/>
        </w:rPr>
      </w:pPr>
      <w:r w:rsidRPr="00321534">
        <w:rPr>
          <w:rFonts w:ascii="Arial" w:hAnsi="Arial" w:cs="Arial"/>
          <w:b/>
          <w:sz w:val="20"/>
          <w:szCs w:val="20"/>
        </w:rPr>
        <w:t>Art. 11 – Accesso ai sistemi e parole chiave</w:t>
      </w:r>
    </w:p>
    <w:p w:rsidR="0038523A" w:rsidRPr="006C39FA" w:rsidRDefault="0038523A" w:rsidP="0038523A">
      <w:pPr>
        <w:spacing w:before="120" w:after="120"/>
        <w:jc w:val="both"/>
        <w:rPr>
          <w:rFonts w:ascii="Arial" w:hAnsi="Arial" w:cs="Arial"/>
          <w:sz w:val="20"/>
          <w:szCs w:val="20"/>
        </w:rPr>
      </w:pPr>
      <w:r w:rsidRPr="00321534">
        <w:rPr>
          <w:rFonts w:ascii="Arial" w:hAnsi="Arial" w:cs="Arial"/>
          <w:sz w:val="20"/>
          <w:szCs w:val="20"/>
        </w:rPr>
        <w:t>1. L’accesso ai sistemi è consentito esclusivamente al responsabile e ai preposti, come indicati nei punti precedenti.</w:t>
      </w:r>
    </w:p>
    <w:p w:rsidR="0038523A" w:rsidRPr="00321534" w:rsidRDefault="0038523A" w:rsidP="0038523A">
      <w:pPr>
        <w:spacing w:before="120" w:after="120"/>
        <w:jc w:val="both"/>
        <w:rPr>
          <w:rFonts w:ascii="Arial" w:hAnsi="Arial" w:cs="Arial"/>
          <w:sz w:val="20"/>
          <w:szCs w:val="20"/>
        </w:rPr>
      </w:pPr>
      <w:r w:rsidRPr="006C39FA">
        <w:rPr>
          <w:rFonts w:ascii="Arial" w:hAnsi="Arial" w:cs="Arial"/>
          <w:sz w:val="20"/>
          <w:szCs w:val="20"/>
        </w:rPr>
        <w:t>2. I preposti, previa comunicazione scritta al responsabile, potranno autonomamente variare la propria</w:t>
      </w:r>
      <w:r w:rsidRPr="00321534">
        <w:rPr>
          <w:rFonts w:ascii="Arial" w:hAnsi="Arial" w:cs="Arial"/>
          <w:sz w:val="20"/>
          <w:szCs w:val="20"/>
        </w:rPr>
        <w:t xml:space="preserve"> password.</w:t>
      </w:r>
    </w:p>
    <w:p w:rsidR="0038523A" w:rsidRPr="00321534" w:rsidRDefault="0038523A" w:rsidP="0038523A">
      <w:pPr>
        <w:spacing w:before="240" w:after="240"/>
        <w:jc w:val="center"/>
        <w:rPr>
          <w:rFonts w:ascii="Arial" w:hAnsi="Arial" w:cs="Arial"/>
          <w:sz w:val="20"/>
          <w:szCs w:val="20"/>
        </w:rPr>
      </w:pPr>
      <w:r w:rsidRPr="00321534">
        <w:rPr>
          <w:rFonts w:ascii="Arial" w:hAnsi="Arial" w:cs="Arial"/>
          <w:b/>
          <w:sz w:val="20"/>
          <w:szCs w:val="20"/>
        </w:rPr>
        <w:t>CAPO III</w:t>
      </w:r>
      <w:r>
        <w:rPr>
          <w:rFonts w:ascii="Arial" w:hAnsi="Arial" w:cs="Arial"/>
          <w:b/>
          <w:sz w:val="20"/>
          <w:szCs w:val="20"/>
        </w:rPr>
        <w:t xml:space="preserve"> </w:t>
      </w:r>
      <w:r>
        <w:rPr>
          <w:rFonts w:ascii="Arial" w:hAnsi="Arial" w:cs="Arial"/>
          <w:b/>
          <w:sz w:val="20"/>
          <w:szCs w:val="20"/>
        </w:rPr>
        <w:br/>
      </w:r>
      <w:r w:rsidRPr="00321534">
        <w:rPr>
          <w:rFonts w:ascii="Arial" w:hAnsi="Arial" w:cs="Arial"/>
          <w:b/>
          <w:sz w:val="20"/>
          <w:szCs w:val="20"/>
        </w:rPr>
        <w:t>TRATTAMENTO DEI DATI PERSONALI</w:t>
      </w:r>
    </w:p>
    <w:p w:rsidR="0038523A" w:rsidRPr="00321534" w:rsidRDefault="0038523A" w:rsidP="0038523A">
      <w:pPr>
        <w:spacing w:before="240" w:after="240"/>
        <w:jc w:val="both"/>
        <w:rPr>
          <w:rFonts w:ascii="Arial" w:hAnsi="Arial" w:cs="Arial"/>
          <w:sz w:val="20"/>
          <w:szCs w:val="20"/>
        </w:rPr>
      </w:pPr>
      <w:r w:rsidRPr="00321534">
        <w:rPr>
          <w:rFonts w:ascii="Arial" w:hAnsi="Arial" w:cs="Arial"/>
          <w:b/>
          <w:sz w:val="20"/>
          <w:szCs w:val="20"/>
        </w:rPr>
        <w:t>Art. 12 – Modalità di raccolta e requisiti dei dati personali</w:t>
      </w:r>
    </w:p>
    <w:p w:rsidR="0038523A" w:rsidRPr="00321534" w:rsidRDefault="0038523A" w:rsidP="0038523A">
      <w:pPr>
        <w:spacing w:before="120" w:after="120"/>
        <w:jc w:val="both"/>
        <w:rPr>
          <w:rFonts w:ascii="Arial" w:hAnsi="Arial" w:cs="Arial"/>
          <w:spacing w:val="-2"/>
          <w:sz w:val="20"/>
          <w:szCs w:val="20"/>
        </w:rPr>
      </w:pPr>
      <w:r w:rsidRPr="00321534">
        <w:rPr>
          <w:rFonts w:ascii="Arial" w:hAnsi="Arial" w:cs="Arial"/>
          <w:sz w:val="20"/>
          <w:szCs w:val="20"/>
        </w:rPr>
        <w:t>1. I dati personali oggetto di trattamento sono:</w:t>
      </w:r>
    </w:p>
    <w:p w:rsidR="0038523A" w:rsidRPr="00321534" w:rsidRDefault="0038523A" w:rsidP="0038523A">
      <w:pPr>
        <w:numPr>
          <w:ilvl w:val="0"/>
          <w:numId w:val="16"/>
        </w:numPr>
        <w:spacing w:before="120" w:after="120"/>
        <w:ind w:left="723"/>
        <w:jc w:val="both"/>
        <w:rPr>
          <w:rFonts w:ascii="Arial" w:hAnsi="Arial" w:cs="Arial"/>
          <w:spacing w:val="2"/>
          <w:sz w:val="20"/>
          <w:szCs w:val="20"/>
        </w:rPr>
      </w:pPr>
      <w:r w:rsidRPr="00321534">
        <w:rPr>
          <w:rFonts w:ascii="Arial" w:hAnsi="Arial" w:cs="Arial"/>
          <w:spacing w:val="-2"/>
          <w:sz w:val="20"/>
          <w:szCs w:val="20"/>
        </w:rPr>
        <w:t>trattati su uno dei presupposti di liceità che il codice prevede espressamente negli artt. 18 – 22 “Regole</w:t>
      </w:r>
      <w:r w:rsidRPr="00321534">
        <w:rPr>
          <w:rFonts w:ascii="Arial" w:hAnsi="Arial" w:cs="Arial"/>
          <w:sz w:val="20"/>
          <w:szCs w:val="20"/>
        </w:rPr>
        <w:t xml:space="preserve"> ulteriori per i soggetti pubblici”;</w:t>
      </w:r>
    </w:p>
    <w:p w:rsidR="0038523A" w:rsidRPr="00321534" w:rsidRDefault="0038523A" w:rsidP="0038523A">
      <w:pPr>
        <w:numPr>
          <w:ilvl w:val="0"/>
          <w:numId w:val="16"/>
        </w:numPr>
        <w:spacing w:before="120" w:after="120"/>
        <w:ind w:left="723"/>
        <w:jc w:val="both"/>
        <w:rPr>
          <w:rFonts w:ascii="Arial" w:hAnsi="Arial" w:cs="Arial"/>
          <w:sz w:val="20"/>
          <w:szCs w:val="20"/>
        </w:rPr>
      </w:pPr>
      <w:r w:rsidRPr="00321534">
        <w:rPr>
          <w:rFonts w:ascii="Arial" w:hAnsi="Arial" w:cs="Arial"/>
          <w:spacing w:val="2"/>
          <w:sz w:val="20"/>
          <w:szCs w:val="20"/>
        </w:rPr>
        <w:t>raccolti e registrati per le finalità di cui al precedente art. 3 e resi utilizzabili in altre operazioni del trattamento a condizione che si tratti di operazioni non incompatibili con tali scopi, esatti e, se necessario,</w:t>
      </w:r>
      <w:r w:rsidRPr="00321534">
        <w:rPr>
          <w:rFonts w:ascii="Arial" w:hAnsi="Arial" w:cs="Arial"/>
          <w:sz w:val="20"/>
          <w:szCs w:val="20"/>
        </w:rPr>
        <w:t xml:space="preserve"> aggiornati;</w:t>
      </w:r>
    </w:p>
    <w:p w:rsidR="0038523A" w:rsidRPr="00321534" w:rsidRDefault="0038523A" w:rsidP="0038523A">
      <w:pPr>
        <w:numPr>
          <w:ilvl w:val="0"/>
          <w:numId w:val="16"/>
        </w:numPr>
        <w:spacing w:before="120" w:after="120"/>
        <w:ind w:left="723"/>
        <w:jc w:val="both"/>
        <w:rPr>
          <w:rFonts w:ascii="Arial" w:hAnsi="Arial" w:cs="Arial"/>
          <w:spacing w:val="2"/>
          <w:sz w:val="20"/>
          <w:szCs w:val="20"/>
        </w:rPr>
      </w:pPr>
      <w:r w:rsidRPr="00321534">
        <w:rPr>
          <w:rFonts w:ascii="Arial" w:hAnsi="Arial" w:cs="Arial"/>
          <w:sz w:val="20"/>
          <w:szCs w:val="20"/>
        </w:rPr>
        <w:t>il sistema informativo ed il relativo programma informatico sono conformati, già in origine, in modo da non utilizzare dati relativi a persone identificabili quando le finalità del trattamento possono essere realizzate impiegando solo dati anonimi;</w:t>
      </w:r>
    </w:p>
    <w:p w:rsidR="0038523A" w:rsidRPr="00321534" w:rsidRDefault="0038523A" w:rsidP="0038523A">
      <w:pPr>
        <w:numPr>
          <w:ilvl w:val="0"/>
          <w:numId w:val="16"/>
        </w:numPr>
        <w:spacing w:before="120" w:after="120"/>
        <w:ind w:left="723"/>
        <w:jc w:val="both"/>
        <w:rPr>
          <w:rFonts w:ascii="Arial" w:hAnsi="Arial" w:cs="Arial"/>
          <w:sz w:val="20"/>
          <w:szCs w:val="20"/>
        </w:rPr>
      </w:pPr>
      <w:r w:rsidRPr="00321534">
        <w:rPr>
          <w:rFonts w:ascii="Arial" w:hAnsi="Arial" w:cs="Arial"/>
          <w:spacing w:val="2"/>
          <w:sz w:val="20"/>
          <w:szCs w:val="20"/>
        </w:rPr>
        <w:t>conservati per un periodo non superiore a quello strettamente necessario al soddisfacimento delle</w:t>
      </w:r>
      <w:r w:rsidRPr="00321534">
        <w:rPr>
          <w:rFonts w:ascii="Arial" w:hAnsi="Arial" w:cs="Arial"/>
          <w:sz w:val="20"/>
          <w:szCs w:val="20"/>
        </w:rPr>
        <w:t xml:space="preserve"> </w:t>
      </w:r>
      <w:r w:rsidRPr="00321534">
        <w:rPr>
          <w:rFonts w:ascii="Arial" w:hAnsi="Arial" w:cs="Arial"/>
          <w:spacing w:val="-2"/>
          <w:sz w:val="20"/>
          <w:szCs w:val="20"/>
        </w:rPr>
        <w:t>finalità istituzionali dell’impianto, per le quali essi sono stati raccolti o successivamente trattati ed in ogni caso</w:t>
      </w:r>
      <w:r w:rsidRPr="00321534">
        <w:rPr>
          <w:rFonts w:ascii="Arial" w:hAnsi="Arial" w:cs="Arial"/>
          <w:sz w:val="20"/>
          <w:szCs w:val="20"/>
        </w:rPr>
        <w:t xml:space="preserve"> pari al periodo di tempo stabilito dai successivi commi 3 e 4;</w:t>
      </w:r>
    </w:p>
    <w:p w:rsidR="0038523A" w:rsidRPr="00321534" w:rsidRDefault="0038523A" w:rsidP="0038523A">
      <w:pPr>
        <w:numPr>
          <w:ilvl w:val="0"/>
          <w:numId w:val="16"/>
        </w:numPr>
        <w:spacing w:before="120" w:after="120"/>
        <w:ind w:left="723"/>
        <w:jc w:val="both"/>
        <w:rPr>
          <w:rFonts w:ascii="Arial" w:hAnsi="Arial" w:cs="Arial"/>
          <w:spacing w:val="2"/>
          <w:sz w:val="20"/>
          <w:szCs w:val="20"/>
        </w:rPr>
      </w:pPr>
      <w:r w:rsidRPr="00321534">
        <w:rPr>
          <w:rFonts w:ascii="Arial" w:hAnsi="Arial" w:cs="Arial"/>
          <w:sz w:val="20"/>
          <w:szCs w:val="20"/>
        </w:rPr>
        <w:t xml:space="preserve">trattati, con riferimento alla finalità dell’analisi dei flussi del traffico, di cui agli artt. 3 e 18, con modalità </w:t>
      </w:r>
      <w:r w:rsidRPr="00321534">
        <w:rPr>
          <w:rFonts w:ascii="Arial" w:hAnsi="Arial" w:cs="Arial"/>
          <w:spacing w:val="2"/>
          <w:sz w:val="20"/>
          <w:szCs w:val="20"/>
        </w:rPr>
        <w:t>volta a salvaguardare l’anonimato ed in ogni caso successivamente alla fase della raccolta, atteso che le</w:t>
      </w:r>
      <w:r w:rsidRPr="00321534">
        <w:rPr>
          <w:rFonts w:ascii="Arial" w:hAnsi="Arial" w:cs="Arial"/>
          <w:sz w:val="20"/>
          <w:szCs w:val="20"/>
        </w:rPr>
        <w:t xml:space="preserve"> immagini registrate possono contenere dati di carattere personale.</w:t>
      </w:r>
    </w:p>
    <w:p w:rsidR="0038523A" w:rsidRPr="00321534" w:rsidRDefault="0038523A" w:rsidP="0038523A">
      <w:pPr>
        <w:numPr>
          <w:ilvl w:val="0"/>
          <w:numId w:val="16"/>
        </w:numPr>
        <w:spacing w:before="120" w:after="120"/>
        <w:ind w:left="723"/>
        <w:jc w:val="both"/>
        <w:rPr>
          <w:rFonts w:ascii="Arial" w:hAnsi="Arial" w:cs="Arial"/>
          <w:spacing w:val="2"/>
          <w:sz w:val="20"/>
          <w:szCs w:val="20"/>
        </w:rPr>
      </w:pPr>
      <w:r w:rsidRPr="00321534">
        <w:rPr>
          <w:rFonts w:ascii="Arial" w:hAnsi="Arial" w:cs="Arial"/>
          <w:spacing w:val="2"/>
          <w:sz w:val="20"/>
          <w:szCs w:val="20"/>
        </w:rPr>
        <w:t>l’attività di videosorveglianza è effettuata nel rispetto del c.d. principio di proporzionalità nella scelta</w:t>
      </w:r>
      <w:r w:rsidRPr="00321534">
        <w:rPr>
          <w:rFonts w:ascii="Arial" w:hAnsi="Arial" w:cs="Arial"/>
          <w:sz w:val="20"/>
          <w:szCs w:val="20"/>
        </w:rPr>
        <w:t xml:space="preserve"> delle modalità di ripresa e dislocazione.</w:t>
      </w:r>
    </w:p>
    <w:p w:rsidR="0038523A" w:rsidRPr="006C39FA" w:rsidRDefault="0038523A" w:rsidP="0038523A">
      <w:pPr>
        <w:spacing w:before="120" w:after="120"/>
        <w:jc w:val="both"/>
        <w:rPr>
          <w:rFonts w:ascii="Arial" w:hAnsi="Arial" w:cs="Arial"/>
          <w:sz w:val="20"/>
          <w:szCs w:val="20"/>
        </w:rPr>
      </w:pPr>
      <w:r w:rsidRPr="006C39FA">
        <w:rPr>
          <w:rFonts w:ascii="Arial" w:hAnsi="Arial" w:cs="Arial"/>
          <w:sz w:val="20"/>
          <w:szCs w:val="20"/>
        </w:rPr>
        <w:lastRenderedPageBreak/>
        <w:t>2. I dati personali sono ripresi attraverso le telecamere dell’impianto di videosorveglianza installate sul</w:t>
      </w:r>
      <w:r w:rsidRPr="00321534">
        <w:rPr>
          <w:rFonts w:ascii="Arial" w:hAnsi="Arial" w:cs="Arial"/>
          <w:sz w:val="20"/>
          <w:szCs w:val="20"/>
        </w:rPr>
        <w:t xml:space="preserve"> territorio comunale.</w:t>
      </w:r>
    </w:p>
    <w:p w:rsidR="0038523A" w:rsidRPr="00321534" w:rsidRDefault="0038523A" w:rsidP="0038523A">
      <w:pPr>
        <w:spacing w:before="120" w:after="120"/>
        <w:jc w:val="both"/>
        <w:rPr>
          <w:rFonts w:ascii="Arial" w:hAnsi="Arial" w:cs="Arial"/>
          <w:sz w:val="20"/>
          <w:szCs w:val="20"/>
        </w:rPr>
      </w:pPr>
      <w:r w:rsidRPr="006C39FA">
        <w:rPr>
          <w:rFonts w:ascii="Arial" w:hAnsi="Arial" w:cs="Arial"/>
          <w:sz w:val="20"/>
          <w:szCs w:val="20"/>
        </w:rPr>
        <w:t>3. Le telecamere di cui al precedente comma 2 consentono, tecnicamente, riprese video a colori in condizioni di sufficiente illuminazione naturale o artificiale, o in bianco/nero in caso contrario. Inoltre le</w:t>
      </w:r>
      <w:r w:rsidRPr="00321534">
        <w:rPr>
          <w:rFonts w:ascii="Arial" w:hAnsi="Arial" w:cs="Arial"/>
          <w:sz w:val="20"/>
          <w:szCs w:val="20"/>
        </w:rPr>
        <w:t xml:space="preserve"> telecamere posizionate al </w:t>
      </w:r>
      <w:r w:rsidRPr="00321534">
        <w:rPr>
          <w:rFonts w:ascii="Arial" w:hAnsi="Arial" w:cs="Arial"/>
          <w:sz w:val="20"/>
          <w:szCs w:val="20"/>
        </w:rPr>
        <w:fldChar w:fldCharType="begin">
          <w:ffData>
            <w:name w:val=""/>
            <w:enabled/>
            <w:calcOnExit w:val="0"/>
            <w:textInput/>
          </w:ffData>
        </w:fldChar>
      </w:r>
      <w:r w:rsidRPr="00321534">
        <w:rPr>
          <w:rFonts w:ascii="Arial" w:hAnsi="Arial" w:cs="Arial"/>
          <w:sz w:val="20"/>
          <w:szCs w:val="20"/>
        </w:rPr>
        <w:instrText xml:space="preserve"> FORMTEXT </w:instrText>
      </w:r>
      <w:r w:rsidRPr="00321534">
        <w:rPr>
          <w:rFonts w:ascii="Arial" w:hAnsi="Arial" w:cs="Arial"/>
          <w:sz w:val="20"/>
          <w:szCs w:val="20"/>
        </w:rPr>
      </w:r>
      <w:r w:rsidRPr="00321534">
        <w:rPr>
          <w:rFonts w:ascii="Arial" w:hAnsi="Arial" w:cs="Arial"/>
          <w:sz w:val="20"/>
          <w:szCs w:val="20"/>
        </w:rPr>
        <w:fldChar w:fldCharType="separate"/>
      </w:r>
      <w:r w:rsidRPr="00321534">
        <w:rPr>
          <w:rFonts w:ascii="Arial" w:hAnsi="Arial" w:cs="Arial"/>
          <w:sz w:val="20"/>
          <w:szCs w:val="20"/>
        </w:rPr>
        <w:fldChar w:fldCharType="end"/>
      </w:r>
      <w:r w:rsidRPr="00321534">
        <w:rPr>
          <w:rFonts w:ascii="Arial" w:hAnsi="Arial" w:cs="Arial"/>
          <w:sz w:val="20"/>
          <w:szCs w:val="20"/>
        </w:rPr>
        <w:t xml:space="preserve"> sono dotate di brandeggio (in verticale e in orizzontale) a 360° e zoom ottico e digitale e collegate ad un centro di gestione ed archiviazione di tipo digitale. Tali caratteristiche tecniche consentono </w:t>
      </w:r>
      <w:r w:rsidRPr="006C39FA">
        <w:rPr>
          <w:rFonts w:ascii="Arial" w:hAnsi="Arial" w:cs="Arial"/>
          <w:sz w:val="20"/>
          <w:szCs w:val="20"/>
        </w:rPr>
        <w:t>un significativo grado di precisione e di dettaglio della ripresa. Il titolare del trattamento dei dati personali si</w:t>
      </w:r>
      <w:r w:rsidRPr="00321534">
        <w:rPr>
          <w:rFonts w:ascii="Arial" w:hAnsi="Arial" w:cs="Arial"/>
          <w:sz w:val="20"/>
          <w:szCs w:val="20"/>
        </w:rPr>
        <w:t xml:space="preserve"> obbliga a non effettuare riprese di dettaglio dei tratti somatici delle persone, che non siano funzionali alle </w:t>
      </w:r>
      <w:r w:rsidRPr="006C39FA">
        <w:rPr>
          <w:rFonts w:ascii="Arial" w:hAnsi="Arial" w:cs="Arial"/>
          <w:sz w:val="20"/>
          <w:szCs w:val="20"/>
        </w:rPr>
        <w:t>finalità istituzionali dell’impianto attivato. I segnali video delle unità di ripresa saranno raccolti da una stazione</w:t>
      </w:r>
      <w:r w:rsidRPr="00321534">
        <w:rPr>
          <w:rFonts w:ascii="Arial" w:hAnsi="Arial" w:cs="Arial"/>
          <w:sz w:val="20"/>
          <w:szCs w:val="20"/>
        </w:rPr>
        <w:t xml:space="preserve"> di monitoraggio e controllo </w:t>
      </w:r>
      <w:r w:rsidR="00026F27">
        <w:rPr>
          <w:rFonts w:ascii="Arial" w:hAnsi="Arial" w:cs="Arial"/>
          <w:sz w:val="20"/>
          <w:szCs w:val="20"/>
        </w:rPr>
        <w:t xml:space="preserve">dalla </w:t>
      </w:r>
      <w:r w:rsidRPr="00321534">
        <w:rPr>
          <w:rFonts w:ascii="Arial" w:hAnsi="Arial" w:cs="Arial"/>
          <w:sz w:val="20"/>
          <w:szCs w:val="20"/>
        </w:rPr>
        <w:t>Polizia Municipale. In questa sede le immagini saranno visualizzate su monitor e registrate su un supporto magnetico. La conservazione dei dati, delle informazioni e delle immagini raccolte mediante l’uso di sistemi di videosorveglianza è limitata al massimo, alle ventiquattro ore, fatte salve speciali esigenze di ulteriore conservazione.</w:t>
      </w:r>
    </w:p>
    <w:p w:rsidR="0038523A" w:rsidRPr="00321534" w:rsidRDefault="0038523A" w:rsidP="0038523A">
      <w:pPr>
        <w:spacing w:before="120" w:after="120"/>
        <w:jc w:val="both"/>
        <w:rPr>
          <w:rFonts w:ascii="Arial" w:hAnsi="Arial" w:cs="Arial"/>
          <w:sz w:val="20"/>
          <w:szCs w:val="20"/>
        </w:rPr>
      </w:pPr>
      <w:r w:rsidRPr="00321534">
        <w:rPr>
          <w:rFonts w:ascii="Arial" w:hAnsi="Arial" w:cs="Arial"/>
          <w:sz w:val="20"/>
          <w:szCs w:val="20"/>
        </w:rPr>
        <w:t xml:space="preserve">4. Qualora l’attività sia finalizzata alla tutela della sicurezza urbana, il termine massimo di conservazione </w:t>
      </w:r>
      <w:r w:rsidRPr="006C39FA">
        <w:rPr>
          <w:rFonts w:ascii="Arial" w:hAnsi="Arial" w:cs="Arial"/>
          <w:sz w:val="20"/>
          <w:szCs w:val="20"/>
        </w:rPr>
        <w:t>dei dati è fissato in 7 giorni successivi alla rilevazione dell’informazione e delle immagini, fatte salve specifiche</w:t>
      </w:r>
      <w:r w:rsidRPr="00321534">
        <w:rPr>
          <w:rFonts w:ascii="Arial" w:hAnsi="Arial" w:cs="Arial"/>
          <w:sz w:val="20"/>
          <w:szCs w:val="20"/>
        </w:rPr>
        <w:t xml:space="preserve"> esigenze di ulteriore conservazione.</w:t>
      </w:r>
    </w:p>
    <w:p w:rsidR="0038523A" w:rsidRPr="00321534" w:rsidRDefault="0038523A" w:rsidP="0038523A">
      <w:pPr>
        <w:spacing w:before="240" w:after="240"/>
        <w:jc w:val="both"/>
        <w:rPr>
          <w:rFonts w:ascii="Arial" w:hAnsi="Arial" w:cs="Arial"/>
          <w:sz w:val="20"/>
          <w:szCs w:val="20"/>
        </w:rPr>
      </w:pPr>
      <w:r w:rsidRPr="00321534">
        <w:rPr>
          <w:rFonts w:ascii="Arial" w:hAnsi="Arial" w:cs="Arial"/>
          <w:b/>
          <w:sz w:val="20"/>
          <w:szCs w:val="20"/>
        </w:rPr>
        <w:t>Art. 13 – Modalità da adottare per i dati videoripresi</w:t>
      </w:r>
    </w:p>
    <w:p w:rsidR="0038523A" w:rsidRPr="006C39FA" w:rsidRDefault="0038523A" w:rsidP="0038523A">
      <w:pPr>
        <w:spacing w:before="120" w:after="120"/>
        <w:jc w:val="both"/>
        <w:rPr>
          <w:rFonts w:ascii="Arial" w:hAnsi="Arial" w:cs="Arial"/>
          <w:sz w:val="20"/>
          <w:szCs w:val="20"/>
        </w:rPr>
      </w:pPr>
      <w:r w:rsidRPr="00321534">
        <w:rPr>
          <w:rFonts w:ascii="Arial" w:hAnsi="Arial" w:cs="Arial"/>
          <w:sz w:val="20"/>
          <w:szCs w:val="20"/>
        </w:rPr>
        <w:t xml:space="preserve">1. </w:t>
      </w:r>
      <w:r w:rsidRPr="006C39FA">
        <w:rPr>
          <w:rFonts w:ascii="Arial" w:hAnsi="Arial" w:cs="Arial"/>
          <w:sz w:val="20"/>
          <w:szCs w:val="20"/>
        </w:rPr>
        <w:t>I monitor degli impianti di videosorveglianza sono collocati in modo tale da non permettere la visione delle immagini, neanche occasionalmente, a persone estranee non autorizzate.</w:t>
      </w:r>
    </w:p>
    <w:p w:rsidR="0038523A" w:rsidRPr="006C39FA" w:rsidRDefault="0038523A" w:rsidP="0038523A">
      <w:pPr>
        <w:spacing w:before="120" w:after="120"/>
        <w:jc w:val="both"/>
        <w:rPr>
          <w:rFonts w:ascii="Arial" w:hAnsi="Arial" w:cs="Arial"/>
          <w:sz w:val="20"/>
          <w:szCs w:val="20"/>
        </w:rPr>
      </w:pPr>
      <w:r w:rsidRPr="006C39FA">
        <w:rPr>
          <w:rFonts w:ascii="Arial" w:hAnsi="Arial" w:cs="Arial"/>
          <w:sz w:val="20"/>
          <w:szCs w:val="20"/>
        </w:rPr>
        <w:t>2. L’accesso alle immagini da parte del responsabile e degli incaricati del trattamento dei dati si limita alle attività oggetto della sorveglianza; eventuali altre informazioni di cui vengano a conoscenza mentre osservano il comportamento di un soggetto ripreso, non devono essere prese in considerazione.</w:t>
      </w:r>
    </w:p>
    <w:p w:rsidR="0038523A" w:rsidRPr="006C39FA" w:rsidRDefault="0038523A" w:rsidP="0038523A">
      <w:pPr>
        <w:spacing w:before="120" w:after="120"/>
        <w:jc w:val="both"/>
        <w:rPr>
          <w:rFonts w:ascii="Arial" w:hAnsi="Arial" w:cs="Arial"/>
          <w:sz w:val="20"/>
          <w:szCs w:val="20"/>
        </w:rPr>
      </w:pPr>
      <w:r w:rsidRPr="006C39FA">
        <w:rPr>
          <w:rFonts w:ascii="Arial" w:hAnsi="Arial" w:cs="Arial"/>
          <w:sz w:val="20"/>
          <w:szCs w:val="20"/>
        </w:rPr>
        <w:t>3. Nel caso le immagini siano conservate, i relativi supporti vengono custoditi, per l’intera durata della conservazione, in un armadio o simile struttura dotato di serratura, apribile solo dal Responsabile e dagli incaricati del trattamento dei dati.</w:t>
      </w:r>
    </w:p>
    <w:p w:rsidR="0038523A" w:rsidRPr="006C39FA" w:rsidRDefault="0038523A" w:rsidP="0038523A">
      <w:pPr>
        <w:spacing w:before="120" w:after="120"/>
        <w:jc w:val="both"/>
        <w:rPr>
          <w:rFonts w:ascii="Arial" w:hAnsi="Arial" w:cs="Arial"/>
          <w:sz w:val="20"/>
          <w:szCs w:val="20"/>
        </w:rPr>
      </w:pPr>
      <w:r w:rsidRPr="006C39FA">
        <w:rPr>
          <w:rFonts w:ascii="Arial" w:hAnsi="Arial" w:cs="Arial"/>
          <w:sz w:val="20"/>
          <w:szCs w:val="20"/>
        </w:rPr>
        <w:t>4. La cancellazione delle immagini sarà garantita mediante gli strumenti e le procedure tecnologiche più avanzate; le operazioni di cancellazione devono essere effettuate esclusivamente all’inter</w:t>
      </w:r>
      <w:r w:rsidR="00026F27">
        <w:rPr>
          <w:rFonts w:ascii="Arial" w:hAnsi="Arial" w:cs="Arial"/>
          <w:sz w:val="20"/>
          <w:szCs w:val="20"/>
        </w:rPr>
        <w:t>no dell’ambiente a ciò deputato</w:t>
      </w:r>
      <w:r w:rsidRPr="006C39FA">
        <w:rPr>
          <w:rFonts w:ascii="Arial" w:hAnsi="Arial" w:cs="Arial"/>
          <w:sz w:val="20"/>
          <w:szCs w:val="20"/>
        </w:rPr>
        <w:t>.</w:t>
      </w:r>
    </w:p>
    <w:p w:rsidR="0038523A" w:rsidRPr="006C39FA" w:rsidRDefault="0038523A" w:rsidP="0038523A">
      <w:pPr>
        <w:spacing w:before="120" w:after="120"/>
        <w:jc w:val="both"/>
        <w:rPr>
          <w:rFonts w:ascii="Arial" w:hAnsi="Arial" w:cs="Arial"/>
          <w:sz w:val="20"/>
          <w:szCs w:val="20"/>
        </w:rPr>
      </w:pPr>
      <w:r w:rsidRPr="006C39FA">
        <w:rPr>
          <w:rFonts w:ascii="Arial" w:hAnsi="Arial" w:cs="Arial"/>
          <w:sz w:val="20"/>
          <w:szCs w:val="20"/>
        </w:rPr>
        <w:t>5. Nel caso il supporto debba essere sostituito per eccessiva usura, sarà distrutto in modo da renderlo inutilizzabile, non permettendo il recupero dei dati in esso presenti.</w:t>
      </w:r>
    </w:p>
    <w:p w:rsidR="0038523A" w:rsidRPr="006C39FA" w:rsidRDefault="0038523A" w:rsidP="0038523A">
      <w:pPr>
        <w:spacing w:before="120" w:after="120"/>
        <w:jc w:val="both"/>
        <w:rPr>
          <w:rFonts w:ascii="Arial" w:hAnsi="Arial" w:cs="Arial"/>
          <w:sz w:val="20"/>
          <w:szCs w:val="20"/>
        </w:rPr>
      </w:pPr>
      <w:r w:rsidRPr="006C39FA">
        <w:rPr>
          <w:rFonts w:ascii="Arial" w:hAnsi="Arial" w:cs="Arial"/>
          <w:sz w:val="20"/>
          <w:szCs w:val="20"/>
        </w:rPr>
        <w:t>6. L’accesso alle immagini ed ai dati personali è consentito:</w:t>
      </w:r>
    </w:p>
    <w:p w:rsidR="0038523A" w:rsidRPr="00321534" w:rsidRDefault="0038523A" w:rsidP="0038523A">
      <w:pPr>
        <w:pStyle w:val="Default"/>
        <w:numPr>
          <w:ilvl w:val="0"/>
          <w:numId w:val="2"/>
        </w:numPr>
        <w:tabs>
          <w:tab w:val="clear" w:pos="1080"/>
        </w:tabs>
        <w:spacing w:before="120" w:after="120"/>
        <w:ind w:left="723"/>
        <w:jc w:val="both"/>
        <w:rPr>
          <w:rFonts w:ascii="Arial" w:hAnsi="Arial" w:cs="Arial"/>
          <w:color w:val="00000A"/>
          <w:sz w:val="20"/>
          <w:szCs w:val="20"/>
        </w:rPr>
      </w:pPr>
      <w:r w:rsidRPr="00321534">
        <w:rPr>
          <w:rFonts w:ascii="Arial" w:hAnsi="Arial" w:cs="Arial"/>
          <w:color w:val="00000A"/>
          <w:sz w:val="20"/>
          <w:szCs w:val="20"/>
        </w:rPr>
        <w:t>al Responsabile ed agli incaricati dello specifico trattamento di cui all’art. 7;</w:t>
      </w:r>
    </w:p>
    <w:p w:rsidR="0038523A" w:rsidRPr="00321534" w:rsidRDefault="0038523A" w:rsidP="0038523A">
      <w:pPr>
        <w:pStyle w:val="Default"/>
        <w:numPr>
          <w:ilvl w:val="0"/>
          <w:numId w:val="2"/>
        </w:numPr>
        <w:tabs>
          <w:tab w:val="clear" w:pos="1080"/>
        </w:tabs>
        <w:spacing w:before="120" w:after="120"/>
        <w:ind w:left="723"/>
        <w:jc w:val="both"/>
        <w:rPr>
          <w:rFonts w:ascii="Arial" w:hAnsi="Arial" w:cs="Arial"/>
          <w:color w:val="00000A"/>
          <w:sz w:val="20"/>
          <w:szCs w:val="20"/>
        </w:rPr>
      </w:pPr>
      <w:r w:rsidRPr="00321534">
        <w:rPr>
          <w:rFonts w:ascii="Arial" w:hAnsi="Arial" w:cs="Arial"/>
          <w:color w:val="00000A"/>
          <w:sz w:val="20"/>
          <w:szCs w:val="20"/>
        </w:rPr>
        <w:t>ai preposti alle indagini dell’Autorità Giudiziaria e di Polizia;</w:t>
      </w:r>
    </w:p>
    <w:p w:rsidR="0038523A" w:rsidRPr="00321534" w:rsidRDefault="0038523A" w:rsidP="0038523A">
      <w:pPr>
        <w:pStyle w:val="Default"/>
        <w:numPr>
          <w:ilvl w:val="0"/>
          <w:numId w:val="2"/>
        </w:numPr>
        <w:tabs>
          <w:tab w:val="clear" w:pos="1080"/>
        </w:tabs>
        <w:spacing w:before="120" w:after="120"/>
        <w:ind w:left="723"/>
        <w:jc w:val="both"/>
        <w:rPr>
          <w:rFonts w:ascii="Arial" w:hAnsi="Arial" w:cs="Arial"/>
          <w:color w:val="00000A"/>
          <w:sz w:val="20"/>
          <w:szCs w:val="20"/>
        </w:rPr>
      </w:pPr>
      <w:r w:rsidRPr="00321534">
        <w:rPr>
          <w:rFonts w:ascii="Arial" w:hAnsi="Arial" w:cs="Arial"/>
          <w:color w:val="00000A"/>
          <w:sz w:val="20"/>
          <w:szCs w:val="20"/>
        </w:rPr>
        <w:t>all’Amministratore di sistema del Comune di</w:t>
      </w:r>
      <w:r w:rsidR="00026F27">
        <w:rPr>
          <w:rFonts w:ascii="Arial" w:hAnsi="Arial" w:cs="Arial"/>
          <w:color w:val="00000A"/>
          <w:sz w:val="20"/>
          <w:szCs w:val="20"/>
        </w:rPr>
        <w:t xml:space="preserve"> VALDINA</w:t>
      </w:r>
      <w:r w:rsidRPr="00321534">
        <w:rPr>
          <w:rFonts w:ascii="Arial" w:hAnsi="Arial" w:cs="Arial"/>
          <w:color w:val="00000A"/>
          <w:sz w:val="20"/>
          <w:szCs w:val="20"/>
        </w:rPr>
        <w:t xml:space="preserve"> </w:t>
      </w:r>
      <w:r w:rsidRPr="00321534">
        <w:rPr>
          <w:rFonts w:ascii="Arial" w:hAnsi="Arial" w:cs="Arial"/>
          <w:color w:val="00000A"/>
          <w:sz w:val="20"/>
          <w:szCs w:val="20"/>
        </w:rPr>
        <w:fldChar w:fldCharType="begin">
          <w:ffData>
            <w:name w:val=""/>
            <w:enabled/>
            <w:calcOnExit w:val="0"/>
            <w:textInput/>
          </w:ffData>
        </w:fldChar>
      </w:r>
      <w:r w:rsidRPr="00321534">
        <w:rPr>
          <w:rFonts w:ascii="Arial" w:hAnsi="Arial" w:cs="Arial"/>
          <w:sz w:val="20"/>
          <w:szCs w:val="20"/>
        </w:rPr>
        <w:instrText xml:space="preserve"> FORMTEXT </w:instrText>
      </w:r>
      <w:r w:rsidRPr="00321534">
        <w:rPr>
          <w:rFonts w:ascii="Arial" w:hAnsi="Arial" w:cs="Arial"/>
          <w:color w:val="00000A"/>
          <w:sz w:val="20"/>
          <w:szCs w:val="20"/>
        </w:rPr>
      </w:r>
      <w:r w:rsidRPr="00321534">
        <w:rPr>
          <w:rFonts w:ascii="Arial" w:hAnsi="Arial" w:cs="Arial"/>
          <w:color w:val="00000A"/>
          <w:sz w:val="20"/>
          <w:szCs w:val="20"/>
        </w:rPr>
        <w:fldChar w:fldCharType="separate"/>
      </w:r>
      <w:r w:rsidRPr="00321534">
        <w:rPr>
          <w:rFonts w:ascii="Arial" w:hAnsi="Arial" w:cs="Arial"/>
          <w:color w:val="00000A"/>
          <w:sz w:val="20"/>
          <w:szCs w:val="20"/>
        </w:rPr>
        <w:fldChar w:fldCharType="end"/>
      </w:r>
      <w:r w:rsidRPr="00321534">
        <w:rPr>
          <w:rFonts w:ascii="Arial" w:hAnsi="Arial" w:cs="Arial"/>
          <w:color w:val="00000A"/>
          <w:sz w:val="20"/>
          <w:szCs w:val="20"/>
        </w:rPr>
        <w:t>, ed alla ditta fornitrice dell’impianto nei limiti strettamente necessari alle loro specifiche funzioni di manutenzione;</w:t>
      </w:r>
    </w:p>
    <w:p w:rsidR="0038523A" w:rsidRPr="00321534" w:rsidRDefault="0038523A" w:rsidP="0038523A">
      <w:pPr>
        <w:pStyle w:val="Default"/>
        <w:numPr>
          <w:ilvl w:val="0"/>
          <w:numId w:val="2"/>
        </w:numPr>
        <w:tabs>
          <w:tab w:val="clear" w:pos="1080"/>
        </w:tabs>
        <w:spacing w:before="120" w:after="120"/>
        <w:ind w:left="723"/>
        <w:jc w:val="both"/>
        <w:rPr>
          <w:rFonts w:ascii="Arial" w:hAnsi="Arial" w:cs="Arial"/>
          <w:color w:val="00000A"/>
          <w:sz w:val="20"/>
          <w:szCs w:val="20"/>
        </w:rPr>
      </w:pPr>
      <w:r w:rsidRPr="00321534">
        <w:rPr>
          <w:rFonts w:ascii="Arial" w:hAnsi="Arial" w:cs="Arial"/>
          <w:color w:val="00000A"/>
          <w:sz w:val="20"/>
          <w:szCs w:val="20"/>
        </w:rPr>
        <w:t>all’interessato debitamente autorizzato in quanto oggetto di riprese.</w:t>
      </w:r>
    </w:p>
    <w:p w:rsidR="0038523A" w:rsidRPr="00321534" w:rsidRDefault="0038523A" w:rsidP="0038523A">
      <w:pPr>
        <w:pStyle w:val="Default"/>
        <w:spacing w:before="120" w:after="120"/>
        <w:jc w:val="both"/>
        <w:rPr>
          <w:rFonts w:ascii="Arial" w:hAnsi="Arial" w:cs="Arial"/>
          <w:color w:val="00000A"/>
          <w:sz w:val="20"/>
          <w:szCs w:val="20"/>
        </w:rPr>
      </w:pPr>
      <w:r w:rsidRPr="00321534">
        <w:rPr>
          <w:rFonts w:ascii="Arial" w:hAnsi="Arial" w:cs="Arial"/>
          <w:color w:val="00000A"/>
          <w:sz w:val="20"/>
          <w:szCs w:val="20"/>
        </w:rPr>
        <w:t>7. Nel caso di accesso ai dati da parte dell’interessato questi avrà visione solo delle immagini che lo riguardano direttamente.</w:t>
      </w:r>
    </w:p>
    <w:p w:rsidR="0038523A" w:rsidRPr="00321534" w:rsidRDefault="0038523A" w:rsidP="0038523A">
      <w:pPr>
        <w:pStyle w:val="Default"/>
        <w:spacing w:before="120" w:after="120"/>
        <w:jc w:val="both"/>
        <w:rPr>
          <w:rFonts w:ascii="Arial" w:hAnsi="Arial" w:cs="Arial"/>
          <w:color w:val="00000A"/>
          <w:sz w:val="20"/>
          <w:szCs w:val="20"/>
        </w:rPr>
      </w:pPr>
      <w:r w:rsidRPr="00321534">
        <w:rPr>
          <w:rFonts w:ascii="Arial" w:hAnsi="Arial" w:cs="Arial"/>
          <w:color w:val="00000A"/>
          <w:sz w:val="20"/>
          <w:szCs w:val="20"/>
        </w:rPr>
        <w:t>8. Tutti gli accessi alla visione saranno documentati mediante l’annotazione in un apposito “</w:t>
      </w:r>
      <w:r w:rsidRPr="00321534">
        <w:rPr>
          <w:rFonts w:ascii="Arial" w:hAnsi="Arial" w:cs="Arial"/>
          <w:b/>
          <w:bCs/>
          <w:color w:val="00000A"/>
          <w:sz w:val="20"/>
          <w:szCs w:val="20"/>
        </w:rPr>
        <w:t>registro delle attività di trattamento e degli accessi</w:t>
      </w:r>
      <w:r w:rsidRPr="00321534">
        <w:rPr>
          <w:rFonts w:ascii="Arial" w:hAnsi="Arial" w:cs="Arial"/>
          <w:color w:val="00000A"/>
          <w:sz w:val="20"/>
          <w:szCs w:val="20"/>
        </w:rPr>
        <w:t>” (cartaceo od informat</w:t>
      </w:r>
      <w:r w:rsidR="00026F27">
        <w:rPr>
          <w:rFonts w:ascii="Arial" w:hAnsi="Arial" w:cs="Arial"/>
          <w:color w:val="00000A"/>
          <w:sz w:val="20"/>
          <w:szCs w:val="20"/>
        </w:rPr>
        <w:t xml:space="preserve">ico), conservato nei locali della </w:t>
      </w:r>
      <w:r w:rsidRPr="00321534">
        <w:rPr>
          <w:rFonts w:ascii="Arial" w:hAnsi="Arial" w:cs="Arial"/>
          <w:color w:val="00000A"/>
          <w:sz w:val="20"/>
          <w:szCs w:val="20"/>
        </w:rPr>
        <w:t>Polizia Locale, nel quale sono riportati:</w:t>
      </w:r>
    </w:p>
    <w:p w:rsidR="0038523A" w:rsidRPr="00321534" w:rsidRDefault="0038523A" w:rsidP="0038523A">
      <w:pPr>
        <w:pStyle w:val="Default"/>
        <w:numPr>
          <w:ilvl w:val="0"/>
          <w:numId w:val="4"/>
        </w:numPr>
        <w:spacing w:before="120" w:after="120"/>
        <w:jc w:val="both"/>
        <w:rPr>
          <w:rFonts w:ascii="Arial" w:hAnsi="Arial" w:cs="Arial"/>
          <w:color w:val="00000A"/>
          <w:sz w:val="20"/>
          <w:szCs w:val="20"/>
        </w:rPr>
      </w:pPr>
      <w:r w:rsidRPr="00321534">
        <w:rPr>
          <w:rFonts w:ascii="Arial" w:hAnsi="Arial" w:cs="Arial"/>
          <w:color w:val="00000A"/>
          <w:sz w:val="20"/>
          <w:szCs w:val="20"/>
        </w:rPr>
        <w:t>la data e l’ora d’accesso;</w:t>
      </w:r>
    </w:p>
    <w:p w:rsidR="0038523A" w:rsidRPr="00321534" w:rsidRDefault="0038523A" w:rsidP="0038523A">
      <w:pPr>
        <w:pStyle w:val="Default"/>
        <w:numPr>
          <w:ilvl w:val="0"/>
          <w:numId w:val="4"/>
        </w:numPr>
        <w:spacing w:before="120" w:after="120"/>
        <w:jc w:val="both"/>
        <w:rPr>
          <w:rFonts w:ascii="Arial" w:hAnsi="Arial" w:cs="Arial"/>
          <w:color w:val="00000A"/>
          <w:sz w:val="20"/>
          <w:szCs w:val="20"/>
        </w:rPr>
      </w:pPr>
      <w:r w:rsidRPr="00321534">
        <w:rPr>
          <w:rFonts w:ascii="Arial" w:hAnsi="Arial" w:cs="Arial"/>
          <w:color w:val="00000A"/>
          <w:sz w:val="20"/>
          <w:szCs w:val="20"/>
        </w:rPr>
        <w:t>l’identificazione del terzo autorizzato;</w:t>
      </w:r>
    </w:p>
    <w:p w:rsidR="0038523A" w:rsidRPr="00321534" w:rsidRDefault="0038523A" w:rsidP="0038523A">
      <w:pPr>
        <w:pStyle w:val="Default"/>
        <w:numPr>
          <w:ilvl w:val="0"/>
          <w:numId w:val="4"/>
        </w:numPr>
        <w:spacing w:before="120" w:after="120"/>
        <w:jc w:val="both"/>
        <w:rPr>
          <w:rFonts w:ascii="Arial" w:hAnsi="Arial" w:cs="Arial"/>
          <w:color w:val="00000A"/>
          <w:sz w:val="20"/>
          <w:szCs w:val="20"/>
        </w:rPr>
      </w:pPr>
      <w:r w:rsidRPr="00321534">
        <w:rPr>
          <w:rFonts w:ascii="Arial" w:hAnsi="Arial" w:cs="Arial"/>
          <w:color w:val="00000A"/>
          <w:sz w:val="20"/>
          <w:szCs w:val="20"/>
        </w:rPr>
        <w:t>i dati per i quali si è svolto l’accesso;</w:t>
      </w:r>
    </w:p>
    <w:p w:rsidR="0038523A" w:rsidRPr="00321534" w:rsidRDefault="0038523A" w:rsidP="0038523A">
      <w:pPr>
        <w:pStyle w:val="Default"/>
        <w:numPr>
          <w:ilvl w:val="0"/>
          <w:numId w:val="4"/>
        </w:numPr>
        <w:spacing w:before="120" w:after="120"/>
        <w:jc w:val="both"/>
        <w:rPr>
          <w:rFonts w:ascii="Arial" w:hAnsi="Arial" w:cs="Arial"/>
          <w:color w:val="00000A"/>
          <w:sz w:val="20"/>
          <w:szCs w:val="20"/>
        </w:rPr>
      </w:pPr>
      <w:r w:rsidRPr="00321534">
        <w:rPr>
          <w:rFonts w:ascii="Arial" w:hAnsi="Arial" w:cs="Arial"/>
          <w:color w:val="00000A"/>
          <w:sz w:val="20"/>
          <w:szCs w:val="20"/>
        </w:rPr>
        <w:t>gli estremi e la motivazione dell’autorizzazione all’accesso;</w:t>
      </w:r>
    </w:p>
    <w:p w:rsidR="0038523A" w:rsidRPr="00321534" w:rsidRDefault="0038523A" w:rsidP="0038523A">
      <w:pPr>
        <w:pStyle w:val="Default"/>
        <w:numPr>
          <w:ilvl w:val="0"/>
          <w:numId w:val="4"/>
        </w:numPr>
        <w:spacing w:before="120" w:after="120"/>
        <w:jc w:val="both"/>
        <w:rPr>
          <w:rFonts w:ascii="Arial" w:hAnsi="Arial" w:cs="Arial"/>
          <w:color w:val="00000A"/>
          <w:sz w:val="20"/>
          <w:szCs w:val="20"/>
        </w:rPr>
      </w:pPr>
      <w:r w:rsidRPr="00321534">
        <w:rPr>
          <w:rFonts w:ascii="Arial" w:hAnsi="Arial" w:cs="Arial"/>
          <w:color w:val="00000A"/>
          <w:sz w:val="20"/>
          <w:szCs w:val="20"/>
        </w:rPr>
        <w:t>le eventuali osservazioni dell’</w:t>
      </w:r>
      <w:bookmarkStart w:id="0" w:name="_GoBack"/>
      <w:bookmarkEnd w:id="0"/>
      <w:r w:rsidRPr="00321534">
        <w:rPr>
          <w:rFonts w:ascii="Arial" w:hAnsi="Arial" w:cs="Arial"/>
          <w:color w:val="00000A"/>
          <w:sz w:val="20"/>
          <w:szCs w:val="20"/>
        </w:rPr>
        <w:t>incaricato;</w:t>
      </w:r>
    </w:p>
    <w:p w:rsidR="0038523A" w:rsidRPr="00321534" w:rsidRDefault="0038523A" w:rsidP="0038523A">
      <w:pPr>
        <w:pStyle w:val="Default"/>
        <w:numPr>
          <w:ilvl w:val="0"/>
          <w:numId w:val="4"/>
        </w:numPr>
        <w:spacing w:before="120" w:after="120"/>
        <w:jc w:val="both"/>
        <w:rPr>
          <w:rFonts w:ascii="Arial" w:hAnsi="Arial" w:cs="Arial"/>
          <w:color w:val="00000A"/>
          <w:sz w:val="20"/>
          <w:szCs w:val="20"/>
        </w:rPr>
      </w:pPr>
      <w:r w:rsidRPr="00321534">
        <w:rPr>
          <w:rFonts w:ascii="Arial" w:hAnsi="Arial" w:cs="Arial"/>
          <w:color w:val="00000A"/>
          <w:sz w:val="20"/>
          <w:szCs w:val="20"/>
        </w:rPr>
        <w:t>la sottoscrizione del medesimo.</w:t>
      </w:r>
    </w:p>
    <w:p w:rsidR="0038523A" w:rsidRPr="00321534" w:rsidRDefault="0038523A" w:rsidP="0038523A">
      <w:pPr>
        <w:pStyle w:val="Default"/>
        <w:spacing w:before="120" w:after="120"/>
        <w:jc w:val="both"/>
        <w:rPr>
          <w:rFonts w:ascii="Arial" w:hAnsi="Arial" w:cs="Arial"/>
          <w:color w:val="00000A"/>
          <w:sz w:val="20"/>
          <w:szCs w:val="20"/>
        </w:rPr>
      </w:pPr>
      <w:r w:rsidRPr="00321534">
        <w:rPr>
          <w:rFonts w:ascii="Arial" w:hAnsi="Arial" w:cs="Arial"/>
          <w:color w:val="00000A"/>
          <w:sz w:val="20"/>
          <w:szCs w:val="20"/>
        </w:rPr>
        <w:t>9. Non possono essere rilasciate copie delle immagini registrate concernenti altri soggetti diversi dall’interessato, salvi i casi particolarmente meritevoli di tutela.</w:t>
      </w:r>
    </w:p>
    <w:p w:rsidR="0038523A" w:rsidRPr="00321534" w:rsidRDefault="0038523A" w:rsidP="0038523A">
      <w:pPr>
        <w:pStyle w:val="Default"/>
        <w:spacing w:before="120" w:after="120"/>
        <w:jc w:val="both"/>
        <w:rPr>
          <w:rFonts w:ascii="Arial" w:hAnsi="Arial" w:cs="Arial"/>
          <w:b/>
          <w:sz w:val="20"/>
          <w:szCs w:val="20"/>
        </w:rPr>
      </w:pPr>
      <w:r w:rsidRPr="00321534">
        <w:rPr>
          <w:rFonts w:ascii="Arial" w:hAnsi="Arial" w:cs="Arial"/>
          <w:color w:val="00000A"/>
          <w:sz w:val="20"/>
          <w:szCs w:val="20"/>
        </w:rPr>
        <w:lastRenderedPageBreak/>
        <w:t xml:space="preserve">10. La </w:t>
      </w:r>
      <w:r w:rsidRPr="00321534">
        <w:rPr>
          <w:rFonts w:ascii="Arial" w:hAnsi="Arial" w:cs="Arial"/>
          <w:b/>
          <w:bCs/>
          <w:color w:val="00000A"/>
          <w:sz w:val="20"/>
          <w:szCs w:val="20"/>
        </w:rPr>
        <w:t>diffusione di immagini personali</w:t>
      </w:r>
      <w:r w:rsidRPr="00321534">
        <w:rPr>
          <w:rFonts w:ascii="Arial" w:hAnsi="Arial" w:cs="Arial"/>
          <w:color w:val="00000A"/>
          <w:sz w:val="20"/>
          <w:szCs w:val="20"/>
        </w:rPr>
        <w:t xml:space="preserve"> è consentita quando la persona interessata ha espresso il proprio consenso o è necessaria per la salvaguardia della vita o dell'incolumità fisica o è giustificata da necessità di giustizia o di polizia; essa è comunque effettuata con modalità tali da non recare pregiudizio alla dignità della persona.</w:t>
      </w:r>
    </w:p>
    <w:p w:rsidR="0038523A" w:rsidRPr="00321534" w:rsidRDefault="0038523A" w:rsidP="0038523A">
      <w:pPr>
        <w:spacing w:before="240" w:after="240"/>
        <w:jc w:val="both"/>
        <w:rPr>
          <w:rFonts w:ascii="Arial" w:hAnsi="Arial" w:cs="Arial"/>
          <w:sz w:val="20"/>
          <w:szCs w:val="20"/>
        </w:rPr>
      </w:pPr>
      <w:r w:rsidRPr="00321534">
        <w:rPr>
          <w:rFonts w:ascii="Arial" w:hAnsi="Arial" w:cs="Arial"/>
          <w:b/>
          <w:sz w:val="20"/>
          <w:szCs w:val="20"/>
        </w:rPr>
        <w:t>Art. 14 – Obblighi degli operatori</w:t>
      </w:r>
    </w:p>
    <w:p w:rsidR="0038523A" w:rsidRPr="00321534" w:rsidRDefault="0038523A" w:rsidP="0038523A">
      <w:pPr>
        <w:spacing w:before="120" w:after="120"/>
        <w:jc w:val="both"/>
        <w:rPr>
          <w:rFonts w:ascii="Arial" w:hAnsi="Arial" w:cs="Arial"/>
          <w:sz w:val="20"/>
          <w:szCs w:val="20"/>
        </w:rPr>
      </w:pPr>
      <w:r w:rsidRPr="00321534">
        <w:rPr>
          <w:rFonts w:ascii="Arial" w:hAnsi="Arial" w:cs="Arial"/>
          <w:sz w:val="20"/>
          <w:szCs w:val="20"/>
        </w:rPr>
        <w:t xml:space="preserve">1. </w:t>
      </w:r>
      <w:r w:rsidRPr="006C39FA">
        <w:rPr>
          <w:rFonts w:ascii="Arial" w:hAnsi="Arial" w:cs="Arial"/>
          <w:sz w:val="20"/>
          <w:szCs w:val="20"/>
        </w:rPr>
        <w:t>L’utilizzo del brandeggio da parte degli operatori e degli incaricati al trattamento dovrà essere conforme</w:t>
      </w:r>
      <w:r w:rsidRPr="00321534">
        <w:rPr>
          <w:rFonts w:ascii="Arial" w:hAnsi="Arial" w:cs="Arial"/>
          <w:sz w:val="20"/>
          <w:szCs w:val="20"/>
        </w:rPr>
        <w:t xml:space="preserve"> ai limiti indicati nel presente regolamento e dalle norme in materia.</w:t>
      </w:r>
    </w:p>
    <w:p w:rsidR="0038523A" w:rsidRPr="006C39FA" w:rsidRDefault="0038523A" w:rsidP="0038523A">
      <w:pPr>
        <w:spacing w:before="120" w:after="120"/>
        <w:jc w:val="both"/>
        <w:rPr>
          <w:rFonts w:ascii="Arial" w:hAnsi="Arial" w:cs="Arial"/>
          <w:sz w:val="20"/>
          <w:szCs w:val="20"/>
        </w:rPr>
      </w:pPr>
      <w:r w:rsidRPr="00321534">
        <w:rPr>
          <w:rFonts w:ascii="Arial" w:hAnsi="Arial" w:cs="Arial"/>
          <w:sz w:val="20"/>
          <w:szCs w:val="20"/>
        </w:rPr>
        <w:t xml:space="preserve">2. </w:t>
      </w:r>
      <w:r w:rsidRPr="006C39FA">
        <w:rPr>
          <w:rFonts w:ascii="Arial" w:hAnsi="Arial" w:cs="Arial"/>
          <w:sz w:val="20"/>
          <w:szCs w:val="20"/>
        </w:rPr>
        <w:t>L’utilizzo delle telecamere è consentito solo per il controllo di quanto si svolge nei luoghi pubblici mentre</w:t>
      </w:r>
      <w:r w:rsidRPr="00321534">
        <w:rPr>
          <w:rFonts w:ascii="Arial" w:hAnsi="Arial" w:cs="Arial"/>
          <w:sz w:val="20"/>
          <w:szCs w:val="20"/>
        </w:rPr>
        <w:t xml:space="preserve"> esso non è ammesso nelle proprietà private.</w:t>
      </w:r>
    </w:p>
    <w:p w:rsidR="0038523A" w:rsidRPr="006C39FA" w:rsidRDefault="0038523A" w:rsidP="0038523A">
      <w:pPr>
        <w:spacing w:before="120" w:after="120"/>
        <w:jc w:val="both"/>
        <w:rPr>
          <w:rFonts w:ascii="Arial" w:hAnsi="Arial" w:cs="Arial"/>
          <w:sz w:val="20"/>
          <w:szCs w:val="20"/>
        </w:rPr>
      </w:pPr>
      <w:r w:rsidRPr="006C39FA">
        <w:rPr>
          <w:rFonts w:ascii="Arial" w:hAnsi="Arial" w:cs="Arial"/>
          <w:sz w:val="20"/>
          <w:szCs w:val="20"/>
        </w:rPr>
        <w:t>3. Fatti salvi i casi di richiesta degli interessati al trattamento dei dati registrati, questi ultimi possono</w:t>
      </w:r>
      <w:r w:rsidRPr="00321534">
        <w:rPr>
          <w:rFonts w:ascii="Arial" w:hAnsi="Arial" w:cs="Arial"/>
          <w:sz w:val="20"/>
          <w:szCs w:val="20"/>
        </w:rPr>
        <w:t xml:space="preserve"> </w:t>
      </w:r>
      <w:r w:rsidRPr="006C39FA">
        <w:rPr>
          <w:rFonts w:ascii="Arial" w:hAnsi="Arial" w:cs="Arial"/>
          <w:sz w:val="20"/>
          <w:szCs w:val="20"/>
        </w:rPr>
        <w:t>essere riesaminati, nel limite del tempo ammesso per la conservazione di cui al precedente articolo, solo in caso di effettiva necessità per il conseguimento delle finalità di cui agli artt. 3 e 5 e a seguito di regolare</w:t>
      </w:r>
      <w:r w:rsidRPr="00321534">
        <w:rPr>
          <w:rFonts w:ascii="Arial" w:hAnsi="Arial" w:cs="Arial"/>
          <w:sz w:val="20"/>
          <w:szCs w:val="20"/>
        </w:rPr>
        <w:t xml:space="preserve"> autorizzazione di volta in volta del</w:t>
      </w:r>
      <w:r w:rsidR="00026F27">
        <w:rPr>
          <w:rFonts w:ascii="Arial" w:hAnsi="Arial" w:cs="Arial"/>
          <w:sz w:val="20"/>
          <w:szCs w:val="20"/>
        </w:rPr>
        <w:t xml:space="preserve">la </w:t>
      </w:r>
      <w:r w:rsidRPr="00321534">
        <w:rPr>
          <w:rFonts w:ascii="Arial" w:hAnsi="Arial" w:cs="Arial"/>
          <w:sz w:val="20"/>
          <w:szCs w:val="20"/>
        </w:rPr>
        <w:t>Polizia Municipale.</w:t>
      </w:r>
    </w:p>
    <w:p w:rsidR="0038523A" w:rsidRPr="00321534" w:rsidRDefault="0038523A" w:rsidP="0038523A">
      <w:pPr>
        <w:spacing w:before="120" w:after="120"/>
        <w:jc w:val="both"/>
        <w:rPr>
          <w:rFonts w:ascii="Arial" w:hAnsi="Arial" w:cs="Arial"/>
          <w:sz w:val="20"/>
          <w:szCs w:val="20"/>
        </w:rPr>
      </w:pPr>
      <w:r w:rsidRPr="006C39FA">
        <w:rPr>
          <w:rFonts w:ascii="Arial" w:hAnsi="Arial" w:cs="Arial"/>
          <w:sz w:val="20"/>
          <w:szCs w:val="20"/>
        </w:rPr>
        <w:t>4. La mancata osservanza degli obblighi previsti al presente articolo comporterà l’applicazione di sanzioni</w:t>
      </w:r>
      <w:r w:rsidRPr="00321534">
        <w:rPr>
          <w:rFonts w:ascii="Arial" w:hAnsi="Arial" w:cs="Arial"/>
          <w:sz w:val="20"/>
          <w:szCs w:val="20"/>
        </w:rPr>
        <w:t xml:space="preserve"> </w:t>
      </w:r>
      <w:r w:rsidRPr="006C39FA">
        <w:rPr>
          <w:rFonts w:ascii="Arial" w:hAnsi="Arial" w:cs="Arial"/>
          <w:sz w:val="20"/>
          <w:szCs w:val="20"/>
        </w:rPr>
        <w:t>disciplinari e, nei casi previsti dalla normativa vigente, di sanzioni amministrative oltre che l’avvio degli eventuali</w:t>
      </w:r>
      <w:r w:rsidRPr="00321534">
        <w:rPr>
          <w:rFonts w:ascii="Arial" w:hAnsi="Arial" w:cs="Arial"/>
          <w:sz w:val="20"/>
          <w:szCs w:val="20"/>
        </w:rPr>
        <w:t xml:space="preserve"> procedimenti penali.</w:t>
      </w:r>
    </w:p>
    <w:p w:rsidR="0038523A" w:rsidRPr="00321534" w:rsidRDefault="0038523A" w:rsidP="0038523A">
      <w:pPr>
        <w:spacing w:before="240" w:after="240"/>
        <w:jc w:val="both"/>
        <w:rPr>
          <w:rFonts w:ascii="Arial" w:hAnsi="Arial" w:cs="Arial"/>
          <w:sz w:val="20"/>
          <w:szCs w:val="20"/>
        </w:rPr>
      </w:pPr>
      <w:r w:rsidRPr="00321534">
        <w:rPr>
          <w:rFonts w:ascii="Arial" w:hAnsi="Arial" w:cs="Arial"/>
          <w:b/>
          <w:sz w:val="20"/>
          <w:szCs w:val="20"/>
        </w:rPr>
        <w:t>Art. 15 – Informazioni rese al momento della raccolta</w:t>
      </w:r>
    </w:p>
    <w:p w:rsidR="0038523A" w:rsidRPr="00321534" w:rsidRDefault="0038523A" w:rsidP="0038523A">
      <w:pPr>
        <w:spacing w:before="120" w:after="120"/>
        <w:jc w:val="both"/>
        <w:rPr>
          <w:rFonts w:ascii="Arial" w:hAnsi="Arial" w:cs="Arial"/>
          <w:sz w:val="20"/>
          <w:szCs w:val="20"/>
        </w:rPr>
      </w:pPr>
      <w:r w:rsidRPr="00321534">
        <w:rPr>
          <w:rFonts w:ascii="Arial" w:hAnsi="Arial" w:cs="Arial"/>
          <w:sz w:val="20"/>
          <w:szCs w:val="20"/>
        </w:rPr>
        <w:t xml:space="preserve">1. Il Comune di </w:t>
      </w:r>
      <w:r w:rsidR="00026F27">
        <w:rPr>
          <w:rFonts w:ascii="Arial" w:hAnsi="Arial" w:cs="Arial"/>
          <w:sz w:val="20"/>
          <w:szCs w:val="20"/>
        </w:rPr>
        <w:t>VALDINA</w:t>
      </w:r>
      <w:r w:rsidRPr="00321534">
        <w:rPr>
          <w:rFonts w:ascii="Arial" w:hAnsi="Arial" w:cs="Arial"/>
          <w:sz w:val="20"/>
          <w:szCs w:val="20"/>
        </w:rPr>
        <w:t>, in ottemperanza a quanto disposto dall’art. 13 del decreto legislativo 30/6/2003 n. 196</w:t>
      </w:r>
      <w:r w:rsidR="00026F27">
        <w:rPr>
          <w:rFonts w:ascii="Arial" w:hAnsi="Arial" w:cs="Arial"/>
          <w:sz w:val="20"/>
          <w:szCs w:val="20"/>
        </w:rPr>
        <w:t xml:space="preserve"> e ss. mm. ed ii.</w:t>
      </w:r>
      <w:r w:rsidRPr="00321534">
        <w:rPr>
          <w:rFonts w:ascii="Arial" w:hAnsi="Arial" w:cs="Arial"/>
          <w:sz w:val="20"/>
          <w:szCs w:val="20"/>
        </w:rPr>
        <w:t>, si obbliga ad affiggere un’adeguata segnaletica permanente, nelle strade e nelle piazze in cui sono posizionate le telecamere, su cui è riportata la seguente dicitura: “Comune di</w:t>
      </w:r>
      <w:r w:rsidR="00026F27">
        <w:rPr>
          <w:rFonts w:ascii="Arial" w:hAnsi="Arial" w:cs="Arial"/>
          <w:sz w:val="20"/>
          <w:szCs w:val="20"/>
        </w:rPr>
        <w:t xml:space="preserve"> VALDINA</w:t>
      </w:r>
      <w:r w:rsidRPr="00321534">
        <w:rPr>
          <w:rFonts w:ascii="Arial" w:hAnsi="Arial" w:cs="Arial"/>
          <w:sz w:val="20"/>
          <w:szCs w:val="20"/>
        </w:rPr>
        <w:t xml:space="preserve"> </w:t>
      </w:r>
      <w:r w:rsidRPr="00321534">
        <w:rPr>
          <w:rFonts w:ascii="Arial" w:hAnsi="Arial" w:cs="Arial"/>
          <w:sz w:val="20"/>
          <w:szCs w:val="20"/>
        </w:rPr>
        <w:fldChar w:fldCharType="begin">
          <w:ffData>
            <w:name w:val=""/>
            <w:enabled/>
            <w:calcOnExit w:val="0"/>
            <w:textInput/>
          </w:ffData>
        </w:fldChar>
      </w:r>
      <w:r w:rsidRPr="00321534">
        <w:rPr>
          <w:rFonts w:ascii="Arial" w:hAnsi="Arial" w:cs="Arial"/>
          <w:sz w:val="20"/>
          <w:szCs w:val="20"/>
        </w:rPr>
        <w:instrText xml:space="preserve"> FORMTEXT </w:instrText>
      </w:r>
      <w:r w:rsidRPr="00321534">
        <w:rPr>
          <w:rFonts w:ascii="Arial" w:hAnsi="Arial" w:cs="Arial"/>
          <w:sz w:val="20"/>
          <w:szCs w:val="20"/>
        </w:rPr>
      </w:r>
      <w:r w:rsidRPr="00321534">
        <w:rPr>
          <w:rFonts w:ascii="Arial" w:hAnsi="Arial" w:cs="Arial"/>
          <w:sz w:val="20"/>
          <w:szCs w:val="20"/>
        </w:rPr>
        <w:fldChar w:fldCharType="separate"/>
      </w:r>
      <w:r w:rsidRPr="00321534">
        <w:rPr>
          <w:rFonts w:ascii="Arial" w:hAnsi="Arial" w:cs="Arial"/>
          <w:sz w:val="20"/>
          <w:szCs w:val="20"/>
        </w:rPr>
        <w:fldChar w:fldCharType="end"/>
      </w:r>
      <w:r w:rsidRPr="00321534">
        <w:rPr>
          <w:rFonts w:ascii="Arial" w:hAnsi="Arial" w:cs="Arial"/>
          <w:sz w:val="20"/>
          <w:szCs w:val="20"/>
        </w:rPr>
        <w:t xml:space="preserve"> - Area videosorvegliata” secondo i provvedimenti emanati dalle competenti Autorità di sorveglianza.</w:t>
      </w:r>
    </w:p>
    <w:p w:rsidR="0038523A" w:rsidRPr="00321534" w:rsidRDefault="0038523A" w:rsidP="0038523A">
      <w:pPr>
        <w:spacing w:before="120" w:after="120"/>
        <w:jc w:val="both"/>
        <w:rPr>
          <w:rFonts w:ascii="Arial" w:hAnsi="Arial" w:cs="Arial"/>
          <w:sz w:val="20"/>
          <w:szCs w:val="20"/>
        </w:rPr>
      </w:pPr>
      <w:r w:rsidRPr="00321534">
        <w:rPr>
          <w:rFonts w:ascii="Arial" w:hAnsi="Arial" w:cs="Arial"/>
          <w:sz w:val="20"/>
          <w:szCs w:val="20"/>
        </w:rPr>
        <w:t>2. In presenza di più telecamere in relazione alla vastità dell’area oggetto di rilevazione, sono installati più cartelli.</w:t>
      </w:r>
    </w:p>
    <w:p w:rsidR="0038523A" w:rsidRPr="00321534" w:rsidRDefault="0038523A" w:rsidP="0038523A">
      <w:pPr>
        <w:spacing w:before="120" w:after="120"/>
        <w:jc w:val="both"/>
        <w:rPr>
          <w:rFonts w:ascii="Arial" w:hAnsi="Arial" w:cs="Arial"/>
          <w:sz w:val="20"/>
          <w:szCs w:val="20"/>
        </w:rPr>
      </w:pPr>
      <w:r w:rsidRPr="00321534">
        <w:rPr>
          <w:rFonts w:ascii="Arial" w:hAnsi="Arial" w:cs="Arial"/>
          <w:sz w:val="20"/>
          <w:szCs w:val="20"/>
        </w:rPr>
        <w:t>3. Il Comune di</w:t>
      </w:r>
      <w:r w:rsidR="00026F27">
        <w:rPr>
          <w:rFonts w:ascii="Arial" w:hAnsi="Arial" w:cs="Arial"/>
          <w:sz w:val="20"/>
          <w:szCs w:val="20"/>
        </w:rPr>
        <w:t xml:space="preserve"> VALDINA</w:t>
      </w:r>
      <w:r w:rsidRPr="00321534">
        <w:rPr>
          <w:rFonts w:ascii="Arial" w:hAnsi="Arial" w:cs="Arial"/>
          <w:sz w:val="20"/>
          <w:szCs w:val="20"/>
        </w:rPr>
        <w:fldChar w:fldCharType="begin">
          <w:ffData>
            <w:name w:val=""/>
            <w:enabled/>
            <w:calcOnExit w:val="0"/>
            <w:textInput/>
          </w:ffData>
        </w:fldChar>
      </w:r>
      <w:r w:rsidRPr="00321534">
        <w:rPr>
          <w:rFonts w:ascii="Arial" w:hAnsi="Arial" w:cs="Arial"/>
          <w:sz w:val="20"/>
          <w:szCs w:val="20"/>
        </w:rPr>
        <w:instrText xml:space="preserve"> FORMTEXT </w:instrText>
      </w:r>
      <w:r w:rsidRPr="00321534">
        <w:rPr>
          <w:rFonts w:ascii="Arial" w:hAnsi="Arial" w:cs="Arial"/>
          <w:sz w:val="20"/>
          <w:szCs w:val="20"/>
        </w:rPr>
      </w:r>
      <w:r w:rsidRPr="00321534">
        <w:rPr>
          <w:rFonts w:ascii="Arial" w:hAnsi="Arial" w:cs="Arial"/>
          <w:sz w:val="20"/>
          <w:szCs w:val="20"/>
        </w:rPr>
        <w:fldChar w:fldCharType="separate"/>
      </w:r>
      <w:r w:rsidRPr="00321534">
        <w:rPr>
          <w:rFonts w:ascii="Arial" w:hAnsi="Arial" w:cs="Arial"/>
          <w:sz w:val="20"/>
          <w:szCs w:val="20"/>
        </w:rPr>
        <w:fldChar w:fldCharType="end"/>
      </w:r>
      <w:r w:rsidRPr="00321534">
        <w:rPr>
          <w:rFonts w:ascii="Arial" w:hAnsi="Arial" w:cs="Arial"/>
          <w:sz w:val="20"/>
          <w:szCs w:val="20"/>
        </w:rPr>
        <w:t>, nella persona del responsabile, si obbliga a comunicare alla comunità cittadina l’avvio del trattamento dei dati personali, con l’attivazione dell’impianto di videosorveglianza, l’eventuale incremento dimensionale dell’impianto e l’eventuale successiva cessazione per qualsiasi causa del trattamento medesimo, ai sensi del successivo art. 15, con un anticipo di giorni dieci, mediante l’affissione di appositi manifesti informativi e/o altri mezzi di diffusione locale.</w:t>
      </w:r>
    </w:p>
    <w:p w:rsidR="0038523A" w:rsidRPr="00321534" w:rsidRDefault="0038523A" w:rsidP="0038523A">
      <w:pPr>
        <w:spacing w:before="240" w:after="240"/>
        <w:jc w:val="both"/>
        <w:rPr>
          <w:rFonts w:ascii="Arial" w:hAnsi="Arial" w:cs="Arial"/>
          <w:sz w:val="20"/>
          <w:szCs w:val="20"/>
        </w:rPr>
      </w:pPr>
      <w:r w:rsidRPr="00321534">
        <w:rPr>
          <w:rFonts w:ascii="Arial" w:hAnsi="Arial" w:cs="Arial"/>
          <w:b/>
          <w:sz w:val="20"/>
          <w:szCs w:val="20"/>
        </w:rPr>
        <w:t>Art. 16 – Diritti dell’interessato</w:t>
      </w:r>
    </w:p>
    <w:p w:rsidR="0038523A" w:rsidRPr="00321534" w:rsidRDefault="0038523A" w:rsidP="0038523A">
      <w:pPr>
        <w:spacing w:before="120" w:after="120"/>
        <w:jc w:val="both"/>
        <w:rPr>
          <w:rFonts w:ascii="Arial" w:hAnsi="Arial" w:cs="Arial"/>
          <w:sz w:val="20"/>
          <w:szCs w:val="20"/>
        </w:rPr>
      </w:pPr>
      <w:r w:rsidRPr="00321534">
        <w:rPr>
          <w:rFonts w:ascii="Arial" w:hAnsi="Arial" w:cs="Arial"/>
          <w:sz w:val="20"/>
          <w:szCs w:val="20"/>
        </w:rPr>
        <w:t>1. In relazione al trattamento dei dati personali l’interessato, dietro presentazione di apposita istanza, ha diritto:</w:t>
      </w:r>
    </w:p>
    <w:p w:rsidR="0038523A" w:rsidRPr="00321534" w:rsidRDefault="0038523A" w:rsidP="0038523A">
      <w:pPr>
        <w:numPr>
          <w:ilvl w:val="0"/>
          <w:numId w:val="18"/>
        </w:numPr>
        <w:spacing w:before="120" w:after="120"/>
        <w:ind w:left="723"/>
        <w:jc w:val="both"/>
        <w:rPr>
          <w:rFonts w:ascii="Arial" w:hAnsi="Arial" w:cs="Arial"/>
          <w:sz w:val="20"/>
          <w:szCs w:val="20"/>
        </w:rPr>
      </w:pPr>
      <w:r w:rsidRPr="00321534">
        <w:rPr>
          <w:rFonts w:ascii="Arial" w:hAnsi="Arial" w:cs="Arial"/>
          <w:sz w:val="20"/>
          <w:szCs w:val="20"/>
        </w:rPr>
        <w:t>di ottenere la conferma dell’esistenza di trattamenti di dati che possono riguardarlo;</w:t>
      </w:r>
    </w:p>
    <w:p w:rsidR="0038523A" w:rsidRPr="00321534" w:rsidRDefault="0038523A" w:rsidP="0038523A">
      <w:pPr>
        <w:numPr>
          <w:ilvl w:val="0"/>
          <w:numId w:val="18"/>
        </w:numPr>
        <w:spacing w:before="120" w:after="120"/>
        <w:ind w:left="723"/>
        <w:jc w:val="both"/>
        <w:rPr>
          <w:rFonts w:ascii="Arial" w:hAnsi="Arial" w:cs="Arial"/>
          <w:sz w:val="20"/>
          <w:szCs w:val="20"/>
        </w:rPr>
      </w:pPr>
      <w:r w:rsidRPr="00321534">
        <w:rPr>
          <w:rFonts w:ascii="Arial" w:hAnsi="Arial" w:cs="Arial"/>
          <w:sz w:val="20"/>
          <w:szCs w:val="20"/>
        </w:rPr>
        <w:t>di essere informato sugli estremi identificativi del titolare e del responsabile oltre che sulle finalità e le modalità del trattamento cui sono destinati i dati;</w:t>
      </w:r>
    </w:p>
    <w:p w:rsidR="0038523A" w:rsidRPr="00321534" w:rsidRDefault="0038523A" w:rsidP="0038523A">
      <w:pPr>
        <w:numPr>
          <w:ilvl w:val="0"/>
          <w:numId w:val="18"/>
        </w:numPr>
        <w:spacing w:before="120" w:after="120"/>
        <w:ind w:left="723"/>
        <w:jc w:val="both"/>
        <w:rPr>
          <w:rFonts w:ascii="Arial" w:hAnsi="Arial" w:cs="Arial"/>
          <w:sz w:val="20"/>
          <w:szCs w:val="20"/>
        </w:rPr>
      </w:pPr>
      <w:r w:rsidRPr="00321534">
        <w:rPr>
          <w:rFonts w:ascii="Arial" w:hAnsi="Arial" w:cs="Arial"/>
          <w:spacing w:val="-2"/>
          <w:sz w:val="20"/>
          <w:szCs w:val="20"/>
        </w:rPr>
        <w:t>di ottenere, a cura del responsabile, senza ritardo e comunque non oltre 15 giorni dalla data di ricezione</w:t>
      </w:r>
      <w:r w:rsidRPr="00321534">
        <w:rPr>
          <w:rFonts w:ascii="Arial" w:hAnsi="Arial" w:cs="Arial"/>
          <w:sz w:val="20"/>
          <w:szCs w:val="20"/>
        </w:rPr>
        <w:t xml:space="preserve"> della richiesta, ovvero di 30 giorni previa comunicazione all’interessato se le operazioni necessarie per un integrale riscontro sono di particolare complessità o se ricorre altro giustificato motivo:</w:t>
      </w:r>
    </w:p>
    <w:p w:rsidR="0038523A" w:rsidRPr="00321534" w:rsidRDefault="0038523A" w:rsidP="0038523A">
      <w:pPr>
        <w:numPr>
          <w:ilvl w:val="0"/>
          <w:numId w:val="20"/>
        </w:numPr>
        <w:spacing w:before="120" w:after="120"/>
        <w:jc w:val="both"/>
        <w:rPr>
          <w:rFonts w:ascii="Arial" w:hAnsi="Arial" w:cs="Arial"/>
          <w:sz w:val="20"/>
          <w:szCs w:val="20"/>
        </w:rPr>
      </w:pPr>
      <w:r w:rsidRPr="00321534">
        <w:rPr>
          <w:rFonts w:ascii="Arial" w:hAnsi="Arial" w:cs="Arial"/>
          <w:sz w:val="20"/>
          <w:szCs w:val="20"/>
        </w:rPr>
        <w:t xml:space="preserve">la conferma dell’esistenza o meno di dati personali che lo riguardano anche se non ancora registrati e la comunicazione in forma intelligibile dei medesimi dati e della loro origine, nonché della logica applicata in caso di trattamento effettuato con l’ausilio di strumenti elettronici, delle modalità e delle finalità su cui si basa </w:t>
      </w:r>
      <w:r w:rsidRPr="00321534">
        <w:rPr>
          <w:rFonts w:ascii="Arial" w:hAnsi="Arial" w:cs="Arial"/>
          <w:spacing w:val="2"/>
          <w:sz w:val="20"/>
          <w:szCs w:val="20"/>
        </w:rPr>
        <w:t>il trattamento; la richiesta non può essere inoltrata dallo stesso soggetto se non trascorsi almeno novanta</w:t>
      </w:r>
      <w:r w:rsidRPr="00321534">
        <w:rPr>
          <w:rFonts w:ascii="Arial" w:hAnsi="Arial" w:cs="Arial"/>
          <w:sz w:val="20"/>
          <w:szCs w:val="20"/>
        </w:rPr>
        <w:t xml:space="preserve"> giorni dalla precedente istanza, fatta salva l’esistenza di giustificati motivi;</w:t>
      </w:r>
    </w:p>
    <w:p w:rsidR="0038523A" w:rsidRPr="00321534" w:rsidRDefault="0038523A" w:rsidP="0038523A">
      <w:pPr>
        <w:numPr>
          <w:ilvl w:val="0"/>
          <w:numId w:val="20"/>
        </w:numPr>
        <w:spacing w:before="120" w:after="120"/>
        <w:jc w:val="both"/>
        <w:rPr>
          <w:rFonts w:ascii="Arial" w:hAnsi="Arial" w:cs="Arial"/>
          <w:spacing w:val="2"/>
          <w:sz w:val="20"/>
          <w:szCs w:val="20"/>
        </w:rPr>
      </w:pPr>
      <w:r w:rsidRPr="00321534">
        <w:rPr>
          <w:rFonts w:ascii="Arial" w:hAnsi="Arial" w:cs="Arial"/>
          <w:sz w:val="20"/>
          <w:szCs w:val="20"/>
        </w:rPr>
        <w:t xml:space="preserve">la cancellazione, la trasformazione in forma anonima o il blocco dei dati trattati in violazione di legge, </w:t>
      </w:r>
      <w:r w:rsidRPr="00321534">
        <w:rPr>
          <w:rFonts w:ascii="Arial" w:hAnsi="Arial" w:cs="Arial"/>
          <w:spacing w:val="2"/>
          <w:sz w:val="20"/>
          <w:szCs w:val="20"/>
        </w:rPr>
        <w:t>compresi quelli di cui non è necessaria la conservazione in relazione agli scopi per i quali i dati sono stati</w:t>
      </w:r>
      <w:r w:rsidRPr="00321534">
        <w:rPr>
          <w:rFonts w:ascii="Arial" w:hAnsi="Arial" w:cs="Arial"/>
          <w:sz w:val="20"/>
          <w:szCs w:val="20"/>
        </w:rPr>
        <w:t xml:space="preserve"> raccolti o successivamente trattati;</w:t>
      </w:r>
    </w:p>
    <w:p w:rsidR="0038523A" w:rsidRPr="00321534" w:rsidRDefault="0038523A" w:rsidP="0038523A">
      <w:pPr>
        <w:numPr>
          <w:ilvl w:val="0"/>
          <w:numId w:val="20"/>
        </w:numPr>
        <w:spacing w:before="120" w:after="120"/>
        <w:jc w:val="both"/>
        <w:rPr>
          <w:rFonts w:ascii="Arial" w:hAnsi="Arial" w:cs="Arial"/>
          <w:spacing w:val="-2"/>
          <w:sz w:val="20"/>
          <w:szCs w:val="20"/>
        </w:rPr>
      </w:pPr>
      <w:r w:rsidRPr="00321534">
        <w:rPr>
          <w:rFonts w:ascii="Arial" w:hAnsi="Arial" w:cs="Arial"/>
          <w:spacing w:val="2"/>
          <w:sz w:val="20"/>
          <w:szCs w:val="20"/>
        </w:rPr>
        <w:t>di opporsi, in tutto o in parte, per motivi legittimi, al trattamento dei dati personali che lo riguardano,</w:t>
      </w:r>
      <w:r w:rsidRPr="00321534">
        <w:rPr>
          <w:rFonts w:ascii="Arial" w:hAnsi="Arial" w:cs="Arial"/>
          <w:sz w:val="20"/>
          <w:szCs w:val="20"/>
        </w:rPr>
        <w:t xml:space="preserve"> ancorché pertinenti allo scopo della raccolta.</w:t>
      </w:r>
    </w:p>
    <w:p w:rsidR="0038523A" w:rsidRPr="00321534" w:rsidRDefault="0038523A" w:rsidP="0038523A">
      <w:pPr>
        <w:spacing w:before="120" w:after="120"/>
        <w:jc w:val="both"/>
        <w:rPr>
          <w:rFonts w:ascii="Arial" w:hAnsi="Arial" w:cs="Arial"/>
          <w:sz w:val="20"/>
          <w:szCs w:val="20"/>
        </w:rPr>
      </w:pPr>
      <w:r w:rsidRPr="006C39FA">
        <w:rPr>
          <w:rFonts w:ascii="Arial" w:hAnsi="Arial" w:cs="Arial"/>
          <w:sz w:val="20"/>
          <w:szCs w:val="20"/>
        </w:rPr>
        <w:lastRenderedPageBreak/>
        <w:t>2. Per ciascuna delle richieste di cui al comma 1, lett. c), n. 1), può essere chiesto all’interessato, ove non</w:t>
      </w:r>
      <w:r w:rsidRPr="00321534">
        <w:rPr>
          <w:rFonts w:ascii="Arial" w:hAnsi="Arial" w:cs="Arial"/>
          <w:sz w:val="20"/>
          <w:szCs w:val="20"/>
        </w:rPr>
        <w:t xml:space="preserve"> </w:t>
      </w:r>
      <w:r w:rsidRPr="006C39FA">
        <w:rPr>
          <w:rFonts w:ascii="Arial" w:hAnsi="Arial" w:cs="Arial"/>
          <w:sz w:val="20"/>
          <w:szCs w:val="20"/>
        </w:rPr>
        <w:t>risulti confermata l’esistenza di dati che lo riguardano, un contributo spese, non superiore ai costi effettivamente</w:t>
      </w:r>
      <w:r w:rsidRPr="00321534">
        <w:rPr>
          <w:rFonts w:ascii="Arial" w:hAnsi="Arial" w:cs="Arial"/>
          <w:sz w:val="20"/>
          <w:szCs w:val="20"/>
        </w:rPr>
        <w:t xml:space="preserve"> sopportati e comprensivi dei costi del personale, secondo le modalità previste dalla normativa vigente.</w:t>
      </w:r>
    </w:p>
    <w:p w:rsidR="0038523A" w:rsidRPr="006C39FA" w:rsidRDefault="0038523A" w:rsidP="0038523A">
      <w:pPr>
        <w:spacing w:before="120" w:after="120"/>
        <w:jc w:val="both"/>
        <w:rPr>
          <w:rFonts w:ascii="Arial" w:hAnsi="Arial" w:cs="Arial"/>
          <w:sz w:val="20"/>
          <w:szCs w:val="20"/>
        </w:rPr>
      </w:pPr>
      <w:r w:rsidRPr="00321534">
        <w:rPr>
          <w:rFonts w:ascii="Arial" w:hAnsi="Arial" w:cs="Arial"/>
          <w:sz w:val="20"/>
          <w:szCs w:val="20"/>
        </w:rPr>
        <w:t>3. I diritti di cui al presente articolo riferiti ai dati personali concernenti persone decedute possono essere esercitati da chi ha un interesse proprio, o agisce a tutela dell’interessato o per ragioni familiari meritevoli di protezione.</w:t>
      </w:r>
    </w:p>
    <w:p w:rsidR="0038523A" w:rsidRPr="006C39FA" w:rsidRDefault="0038523A" w:rsidP="0038523A">
      <w:pPr>
        <w:spacing w:before="120" w:after="120"/>
        <w:jc w:val="both"/>
        <w:rPr>
          <w:rFonts w:ascii="Arial" w:hAnsi="Arial" w:cs="Arial"/>
          <w:sz w:val="20"/>
          <w:szCs w:val="20"/>
        </w:rPr>
      </w:pPr>
      <w:r w:rsidRPr="006C39FA">
        <w:rPr>
          <w:rFonts w:ascii="Arial" w:hAnsi="Arial" w:cs="Arial"/>
          <w:sz w:val="20"/>
          <w:szCs w:val="20"/>
        </w:rPr>
        <w:t>4. Nell’esercizio dei diritti di cui al comma 1 l’interessato può conferire, per iscritto, delega o procura a</w:t>
      </w:r>
      <w:r w:rsidRPr="00321534">
        <w:rPr>
          <w:rFonts w:ascii="Arial" w:hAnsi="Arial" w:cs="Arial"/>
          <w:sz w:val="20"/>
          <w:szCs w:val="20"/>
        </w:rPr>
        <w:t xml:space="preserve"> </w:t>
      </w:r>
      <w:r w:rsidRPr="006C39FA">
        <w:rPr>
          <w:rFonts w:ascii="Arial" w:hAnsi="Arial" w:cs="Arial"/>
          <w:sz w:val="20"/>
          <w:szCs w:val="20"/>
        </w:rPr>
        <w:t>persone fisiche, enti, associazioni od organismi. L’interessato può, altresì, farsi assistere da persona di fiducia.</w:t>
      </w:r>
    </w:p>
    <w:p w:rsidR="0038523A" w:rsidRPr="00321534" w:rsidRDefault="0038523A" w:rsidP="0038523A">
      <w:pPr>
        <w:spacing w:before="120" w:after="120"/>
        <w:jc w:val="both"/>
        <w:rPr>
          <w:rFonts w:ascii="Arial" w:hAnsi="Arial" w:cs="Arial"/>
          <w:sz w:val="20"/>
          <w:szCs w:val="20"/>
        </w:rPr>
      </w:pPr>
      <w:r w:rsidRPr="006C39FA">
        <w:rPr>
          <w:rFonts w:ascii="Arial" w:hAnsi="Arial" w:cs="Arial"/>
          <w:sz w:val="20"/>
          <w:szCs w:val="20"/>
        </w:rPr>
        <w:t>5. Le istanze di cui al presente articolo possono essere trasmesse al titolare o al responsabile anche</w:t>
      </w:r>
      <w:r w:rsidRPr="00321534">
        <w:rPr>
          <w:rFonts w:ascii="Arial" w:hAnsi="Arial" w:cs="Arial"/>
          <w:sz w:val="20"/>
          <w:szCs w:val="20"/>
        </w:rPr>
        <w:t xml:space="preserve"> mediante lettera raccomandata, telefax o posta elettronica o comunicata oralmente, che dovrà provvedere in merito entro e non oltre quindici giorni.</w:t>
      </w:r>
    </w:p>
    <w:p w:rsidR="0038523A" w:rsidRPr="00321534" w:rsidRDefault="0038523A" w:rsidP="0038523A">
      <w:pPr>
        <w:spacing w:before="120" w:after="120"/>
        <w:jc w:val="both"/>
        <w:rPr>
          <w:rFonts w:ascii="Arial" w:hAnsi="Arial" w:cs="Arial"/>
          <w:sz w:val="20"/>
          <w:szCs w:val="20"/>
        </w:rPr>
      </w:pPr>
      <w:r w:rsidRPr="00321534">
        <w:rPr>
          <w:rFonts w:ascii="Arial" w:hAnsi="Arial" w:cs="Arial"/>
          <w:sz w:val="20"/>
          <w:szCs w:val="20"/>
        </w:rPr>
        <w:t xml:space="preserve">6. </w:t>
      </w:r>
      <w:r w:rsidRPr="006C39FA">
        <w:rPr>
          <w:rFonts w:ascii="Arial" w:hAnsi="Arial" w:cs="Arial"/>
          <w:sz w:val="20"/>
          <w:szCs w:val="20"/>
        </w:rPr>
        <w:t>Nel caso di esito negativo alla istanza di cui ai commi precedenti, l’interessato può rivolgersi al Garante</w:t>
      </w:r>
      <w:r w:rsidRPr="00321534">
        <w:rPr>
          <w:rFonts w:ascii="Arial" w:hAnsi="Arial" w:cs="Arial"/>
          <w:sz w:val="20"/>
          <w:szCs w:val="20"/>
        </w:rPr>
        <w:t xml:space="preserve"> per la protezione dei dati personali, fatte salve le possibilità di tutela amministrativa e giurisdizionale previste dalla normativa vigente.</w:t>
      </w:r>
    </w:p>
    <w:p w:rsidR="0038523A" w:rsidRPr="00321534" w:rsidRDefault="0038523A" w:rsidP="0038523A">
      <w:pPr>
        <w:spacing w:before="240" w:after="240"/>
        <w:jc w:val="both"/>
        <w:rPr>
          <w:rFonts w:ascii="Arial" w:hAnsi="Arial" w:cs="Arial"/>
          <w:sz w:val="20"/>
          <w:szCs w:val="20"/>
        </w:rPr>
      </w:pPr>
      <w:r w:rsidRPr="00321534">
        <w:rPr>
          <w:rFonts w:ascii="Arial" w:hAnsi="Arial" w:cs="Arial"/>
          <w:b/>
          <w:sz w:val="20"/>
          <w:szCs w:val="20"/>
        </w:rPr>
        <w:t>Art. 17 – Sicurezza dei dati</w:t>
      </w:r>
    </w:p>
    <w:p w:rsidR="0038523A" w:rsidRPr="006C39FA" w:rsidRDefault="0038523A" w:rsidP="0038523A">
      <w:pPr>
        <w:spacing w:before="120" w:after="120"/>
        <w:jc w:val="both"/>
        <w:rPr>
          <w:rFonts w:ascii="Arial" w:hAnsi="Arial" w:cs="Arial"/>
          <w:sz w:val="20"/>
          <w:szCs w:val="20"/>
        </w:rPr>
      </w:pPr>
      <w:r w:rsidRPr="006C39FA">
        <w:rPr>
          <w:rFonts w:ascii="Arial" w:hAnsi="Arial" w:cs="Arial"/>
          <w:sz w:val="20"/>
          <w:szCs w:val="20"/>
        </w:rPr>
        <w:t>1. I dati personali oggetto di trattamento sono custoditi ai sensi e per gli effetti del precedente art. 10,</w:t>
      </w:r>
      <w:r w:rsidRPr="00321534">
        <w:rPr>
          <w:rFonts w:ascii="Arial" w:hAnsi="Arial" w:cs="Arial"/>
          <w:sz w:val="20"/>
          <w:szCs w:val="20"/>
        </w:rPr>
        <w:t xml:space="preserve"> comma 3. d</w:t>
      </w:r>
      <w:r w:rsidR="00026F27">
        <w:rPr>
          <w:rFonts w:ascii="Arial" w:hAnsi="Arial" w:cs="Arial"/>
          <w:sz w:val="20"/>
          <w:szCs w:val="20"/>
        </w:rPr>
        <w:t>a</w:t>
      </w:r>
      <w:r w:rsidRPr="00321534">
        <w:rPr>
          <w:rFonts w:ascii="Arial" w:hAnsi="Arial" w:cs="Arial"/>
          <w:sz w:val="20"/>
          <w:szCs w:val="20"/>
        </w:rPr>
        <w:t xml:space="preserve">lla Polizia Municipale, dove sono custoditi i dati e le immagini </w:t>
      </w:r>
      <w:r w:rsidRPr="006C39FA">
        <w:rPr>
          <w:rFonts w:ascii="Arial" w:hAnsi="Arial" w:cs="Arial"/>
          <w:sz w:val="20"/>
          <w:szCs w:val="20"/>
        </w:rPr>
        <w:t>registrate, può accedere solo ed esclusivamente il personale in servizio della Polizia Municipale, debitamente</w:t>
      </w:r>
      <w:r w:rsidRPr="00321534">
        <w:rPr>
          <w:rFonts w:ascii="Arial" w:hAnsi="Arial" w:cs="Arial"/>
          <w:sz w:val="20"/>
          <w:szCs w:val="20"/>
        </w:rPr>
        <w:t xml:space="preserve"> </w:t>
      </w:r>
      <w:r w:rsidRPr="006C39FA">
        <w:rPr>
          <w:rFonts w:ascii="Arial" w:hAnsi="Arial" w:cs="Arial"/>
          <w:sz w:val="20"/>
          <w:szCs w:val="20"/>
        </w:rPr>
        <w:t>istruito sull’utilizzo dell’impianto e debitamente incaricato ed autorizzato</w:t>
      </w:r>
      <w:r w:rsidRPr="00321534">
        <w:rPr>
          <w:rFonts w:ascii="Arial" w:hAnsi="Arial" w:cs="Arial"/>
          <w:sz w:val="20"/>
          <w:szCs w:val="20"/>
        </w:rPr>
        <w:t>.</w:t>
      </w:r>
    </w:p>
    <w:p w:rsidR="0038523A" w:rsidRPr="00321534" w:rsidRDefault="0038523A" w:rsidP="0038523A">
      <w:pPr>
        <w:spacing w:before="120" w:after="120"/>
        <w:jc w:val="both"/>
        <w:rPr>
          <w:rFonts w:ascii="Arial" w:hAnsi="Arial" w:cs="Arial"/>
          <w:sz w:val="20"/>
          <w:szCs w:val="20"/>
        </w:rPr>
      </w:pPr>
      <w:r w:rsidRPr="006C39FA">
        <w:rPr>
          <w:rFonts w:ascii="Arial" w:hAnsi="Arial" w:cs="Arial"/>
          <w:sz w:val="20"/>
          <w:szCs w:val="20"/>
        </w:rPr>
        <w:t>2. L’utilizzo del supporto magnetico impedisce di rimuovere il disco rigido su cui sono memorizzate le</w:t>
      </w:r>
      <w:r w:rsidRPr="00321534">
        <w:rPr>
          <w:rFonts w:ascii="Arial" w:hAnsi="Arial" w:cs="Arial"/>
          <w:sz w:val="20"/>
          <w:szCs w:val="20"/>
        </w:rPr>
        <w:t xml:space="preserve"> immagini.</w:t>
      </w:r>
    </w:p>
    <w:p w:rsidR="0038523A" w:rsidRPr="00321534" w:rsidRDefault="0038523A" w:rsidP="0038523A">
      <w:pPr>
        <w:spacing w:before="240" w:after="240"/>
        <w:jc w:val="both"/>
        <w:rPr>
          <w:rFonts w:ascii="Arial" w:hAnsi="Arial" w:cs="Arial"/>
          <w:sz w:val="20"/>
          <w:szCs w:val="20"/>
        </w:rPr>
      </w:pPr>
      <w:r w:rsidRPr="00321534">
        <w:rPr>
          <w:rFonts w:ascii="Arial" w:hAnsi="Arial" w:cs="Arial"/>
          <w:b/>
          <w:sz w:val="20"/>
          <w:szCs w:val="20"/>
        </w:rPr>
        <w:t>Art. 18 – Cessazione del trattamento dei dati</w:t>
      </w:r>
    </w:p>
    <w:p w:rsidR="0038523A" w:rsidRPr="00321534" w:rsidRDefault="0038523A" w:rsidP="0038523A">
      <w:pPr>
        <w:spacing w:before="120" w:after="120"/>
        <w:jc w:val="both"/>
        <w:rPr>
          <w:rFonts w:ascii="Arial" w:hAnsi="Arial" w:cs="Arial"/>
          <w:sz w:val="20"/>
          <w:szCs w:val="20"/>
        </w:rPr>
      </w:pPr>
      <w:r w:rsidRPr="00321534">
        <w:rPr>
          <w:rFonts w:ascii="Arial" w:hAnsi="Arial" w:cs="Arial"/>
          <w:sz w:val="20"/>
          <w:szCs w:val="20"/>
        </w:rPr>
        <w:t>1. In caso di cessazione, per qualsiasi causa, di un trattamento i dati personali sono:</w:t>
      </w:r>
    </w:p>
    <w:p w:rsidR="0038523A" w:rsidRPr="00321534" w:rsidRDefault="0038523A" w:rsidP="0038523A">
      <w:pPr>
        <w:numPr>
          <w:ilvl w:val="0"/>
          <w:numId w:val="22"/>
        </w:numPr>
        <w:spacing w:before="120" w:after="120"/>
        <w:ind w:left="723"/>
        <w:jc w:val="both"/>
        <w:rPr>
          <w:rFonts w:ascii="Arial" w:hAnsi="Arial" w:cs="Arial"/>
          <w:sz w:val="20"/>
          <w:szCs w:val="20"/>
        </w:rPr>
      </w:pPr>
      <w:r w:rsidRPr="00321534">
        <w:rPr>
          <w:rFonts w:ascii="Arial" w:hAnsi="Arial" w:cs="Arial"/>
          <w:sz w:val="20"/>
          <w:szCs w:val="20"/>
        </w:rPr>
        <w:t>distrutti;</w:t>
      </w:r>
    </w:p>
    <w:p w:rsidR="0038523A" w:rsidRPr="00321534" w:rsidRDefault="0038523A" w:rsidP="0038523A">
      <w:pPr>
        <w:numPr>
          <w:ilvl w:val="0"/>
          <w:numId w:val="22"/>
        </w:numPr>
        <w:spacing w:before="120" w:after="120"/>
        <w:ind w:left="723"/>
        <w:jc w:val="both"/>
        <w:rPr>
          <w:rFonts w:ascii="Arial" w:hAnsi="Arial" w:cs="Arial"/>
          <w:b/>
          <w:sz w:val="20"/>
          <w:szCs w:val="20"/>
        </w:rPr>
      </w:pPr>
      <w:r w:rsidRPr="00321534">
        <w:rPr>
          <w:rFonts w:ascii="Arial" w:hAnsi="Arial" w:cs="Arial"/>
          <w:sz w:val="20"/>
          <w:szCs w:val="20"/>
        </w:rPr>
        <w:t>conservati per fini esclusivamente istituzionali dell’impianto attivato.</w:t>
      </w:r>
    </w:p>
    <w:p w:rsidR="0038523A" w:rsidRPr="00321534" w:rsidRDefault="0038523A" w:rsidP="0038523A">
      <w:pPr>
        <w:spacing w:before="240" w:after="240"/>
        <w:jc w:val="both"/>
        <w:rPr>
          <w:rFonts w:ascii="Arial" w:hAnsi="Arial" w:cs="Arial"/>
          <w:sz w:val="20"/>
          <w:szCs w:val="20"/>
        </w:rPr>
      </w:pPr>
      <w:r w:rsidRPr="00321534">
        <w:rPr>
          <w:rFonts w:ascii="Arial" w:hAnsi="Arial" w:cs="Arial"/>
          <w:b/>
          <w:sz w:val="20"/>
          <w:szCs w:val="20"/>
        </w:rPr>
        <w:t>Art. 19 – Limiti alla utilizzabilità di dati personali</w:t>
      </w:r>
    </w:p>
    <w:p w:rsidR="0038523A" w:rsidRPr="00321534" w:rsidRDefault="0038523A" w:rsidP="0038523A">
      <w:pPr>
        <w:spacing w:before="120" w:after="120"/>
        <w:jc w:val="both"/>
        <w:rPr>
          <w:rFonts w:ascii="Arial" w:hAnsi="Arial" w:cs="Arial"/>
          <w:sz w:val="20"/>
          <w:szCs w:val="20"/>
        </w:rPr>
      </w:pPr>
      <w:r w:rsidRPr="00321534">
        <w:rPr>
          <w:rFonts w:ascii="Arial" w:hAnsi="Arial" w:cs="Arial"/>
          <w:sz w:val="20"/>
          <w:szCs w:val="20"/>
        </w:rPr>
        <w:t>1. La materia è disciplinata dall’art. 14 del Codice in materia di protezione dei dati approvato con decreto legislativo 30 giugno 2003, n. 196 e successive modificazioni e o integrazioni.</w:t>
      </w:r>
    </w:p>
    <w:p w:rsidR="0038523A" w:rsidRPr="00321534" w:rsidRDefault="0038523A" w:rsidP="0038523A">
      <w:pPr>
        <w:spacing w:before="240" w:after="240"/>
        <w:jc w:val="both"/>
        <w:rPr>
          <w:rFonts w:ascii="Arial" w:hAnsi="Arial" w:cs="Arial"/>
          <w:sz w:val="20"/>
          <w:szCs w:val="20"/>
        </w:rPr>
      </w:pPr>
      <w:r w:rsidRPr="00321534">
        <w:rPr>
          <w:rFonts w:ascii="Arial" w:hAnsi="Arial" w:cs="Arial"/>
          <w:b/>
          <w:sz w:val="20"/>
          <w:szCs w:val="20"/>
        </w:rPr>
        <w:t>Art. 20 – Danni cagionati per effetto del trattamento di dati personali</w:t>
      </w:r>
    </w:p>
    <w:p w:rsidR="0038523A" w:rsidRPr="00321534" w:rsidRDefault="0038523A" w:rsidP="0038523A">
      <w:pPr>
        <w:spacing w:before="120" w:after="120"/>
        <w:jc w:val="both"/>
        <w:rPr>
          <w:rFonts w:ascii="Arial" w:hAnsi="Arial" w:cs="Arial"/>
          <w:sz w:val="20"/>
          <w:szCs w:val="20"/>
        </w:rPr>
      </w:pPr>
      <w:r w:rsidRPr="00321534">
        <w:rPr>
          <w:rFonts w:ascii="Arial" w:hAnsi="Arial" w:cs="Arial"/>
          <w:spacing w:val="-2"/>
          <w:sz w:val="20"/>
          <w:szCs w:val="20"/>
        </w:rPr>
        <w:t>1. La materia è regolamentata per l’intero dall’art. 15 del Codice in materia di protezione dei dati approvato</w:t>
      </w:r>
      <w:r w:rsidRPr="00321534">
        <w:rPr>
          <w:rFonts w:ascii="Arial" w:hAnsi="Arial" w:cs="Arial"/>
          <w:sz w:val="20"/>
          <w:szCs w:val="20"/>
        </w:rPr>
        <w:t xml:space="preserve"> con decreto legislativo 30 giugno 2003, n. 196 e successive modificazioni e o integrazioni.</w:t>
      </w:r>
    </w:p>
    <w:p w:rsidR="0038523A" w:rsidRPr="00321534" w:rsidRDefault="0038523A" w:rsidP="0038523A">
      <w:pPr>
        <w:spacing w:before="240" w:after="240"/>
        <w:jc w:val="both"/>
        <w:rPr>
          <w:rFonts w:ascii="Arial" w:hAnsi="Arial" w:cs="Arial"/>
          <w:sz w:val="20"/>
          <w:szCs w:val="20"/>
        </w:rPr>
      </w:pPr>
      <w:r w:rsidRPr="00321534">
        <w:rPr>
          <w:rFonts w:ascii="Arial" w:hAnsi="Arial" w:cs="Arial"/>
          <w:b/>
          <w:sz w:val="20"/>
          <w:szCs w:val="20"/>
        </w:rPr>
        <w:t>Art. 21 – Comunicazione</w:t>
      </w:r>
    </w:p>
    <w:p w:rsidR="0038523A" w:rsidRPr="006C39FA" w:rsidRDefault="0038523A" w:rsidP="0038523A">
      <w:pPr>
        <w:spacing w:before="120" w:after="120"/>
        <w:jc w:val="both"/>
        <w:rPr>
          <w:rFonts w:ascii="Arial" w:hAnsi="Arial" w:cs="Arial"/>
          <w:sz w:val="20"/>
          <w:szCs w:val="20"/>
        </w:rPr>
      </w:pPr>
      <w:r w:rsidRPr="00321534">
        <w:rPr>
          <w:rFonts w:ascii="Arial" w:hAnsi="Arial" w:cs="Arial"/>
          <w:sz w:val="20"/>
          <w:szCs w:val="20"/>
        </w:rPr>
        <w:t xml:space="preserve">1. La comunicazione dei dati personali da parte del Comune di </w:t>
      </w:r>
      <w:r w:rsidR="00026F27">
        <w:rPr>
          <w:rFonts w:ascii="Arial" w:hAnsi="Arial" w:cs="Arial"/>
          <w:sz w:val="20"/>
          <w:szCs w:val="20"/>
        </w:rPr>
        <w:t xml:space="preserve">VALDINA </w:t>
      </w:r>
      <w:r w:rsidRPr="00321534">
        <w:rPr>
          <w:rFonts w:ascii="Arial" w:hAnsi="Arial" w:cs="Arial"/>
          <w:sz w:val="20"/>
          <w:szCs w:val="20"/>
        </w:rPr>
        <w:t>a favore di soggetti pubblici, esclusi gli enti pubblici economici, è ammessa quando è prevista da una norma di legge o regolamento. In mancanza di tale norma la comunicazione è ammessa quando è comunque necessaria ed esclusivamente per lo svolgimento delle funzioni istituzionali e può essere iniziata se è decorso il termine di cui all’art. 19 comma 2 del D.Lgs. 30/6/2003 n. 196</w:t>
      </w:r>
      <w:r w:rsidR="00026F27">
        <w:rPr>
          <w:rFonts w:ascii="Arial" w:hAnsi="Arial" w:cs="Arial"/>
          <w:sz w:val="20"/>
          <w:szCs w:val="20"/>
        </w:rPr>
        <w:t xml:space="preserve"> e ss. mm. ed ii</w:t>
      </w:r>
      <w:r w:rsidRPr="00321534">
        <w:rPr>
          <w:rFonts w:ascii="Arial" w:hAnsi="Arial" w:cs="Arial"/>
          <w:sz w:val="20"/>
          <w:szCs w:val="20"/>
        </w:rPr>
        <w:t>.</w:t>
      </w:r>
    </w:p>
    <w:p w:rsidR="0038523A" w:rsidRPr="00321534" w:rsidRDefault="0038523A" w:rsidP="0038523A">
      <w:pPr>
        <w:spacing w:before="120" w:after="120"/>
        <w:jc w:val="both"/>
        <w:rPr>
          <w:rFonts w:ascii="Arial" w:hAnsi="Arial" w:cs="Arial"/>
          <w:sz w:val="20"/>
          <w:szCs w:val="20"/>
        </w:rPr>
      </w:pPr>
      <w:r w:rsidRPr="006C39FA">
        <w:rPr>
          <w:rFonts w:ascii="Arial" w:hAnsi="Arial" w:cs="Arial"/>
          <w:sz w:val="20"/>
          <w:szCs w:val="20"/>
        </w:rPr>
        <w:t>2. Non si considera comunicazione, ai sensi e per gli effetti del precedente comma, la conoscenza dei</w:t>
      </w:r>
      <w:r w:rsidRPr="00321534">
        <w:rPr>
          <w:rFonts w:ascii="Arial" w:hAnsi="Arial" w:cs="Arial"/>
          <w:sz w:val="20"/>
          <w:szCs w:val="20"/>
        </w:rPr>
        <w:t xml:space="preserve"> </w:t>
      </w:r>
      <w:r w:rsidRPr="006C39FA">
        <w:rPr>
          <w:rFonts w:ascii="Arial" w:hAnsi="Arial" w:cs="Arial"/>
          <w:sz w:val="20"/>
          <w:szCs w:val="20"/>
        </w:rPr>
        <w:t>dati personali da parte delle persone incaricate ed autorizzate per iscritto a compiere le operazioni del</w:t>
      </w:r>
      <w:r w:rsidRPr="00321534">
        <w:rPr>
          <w:rFonts w:ascii="Arial" w:hAnsi="Arial" w:cs="Arial"/>
          <w:sz w:val="20"/>
          <w:szCs w:val="20"/>
        </w:rPr>
        <w:t xml:space="preserve"> trattamento dal titolare o dal responsabile e che operano sotto la loro diretta autorità.</w:t>
      </w:r>
    </w:p>
    <w:p w:rsidR="0038523A" w:rsidRPr="00321534" w:rsidRDefault="0038523A" w:rsidP="0038523A">
      <w:pPr>
        <w:spacing w:before="120" w:after="120"/>
        <w:jc w:val="both"/>
        <w:rPr>
          <w:rFonts w:ascii="Arial" w:hAnsi="Arial" w:cs="Arial"/>
          <w:sz w:val="20"/>
          <w:szCs w:val="20"/>
        </w:rPr>
      </w:pPr>
      <w:r>
        <w:rPr>
          <w:rFonts w:ascii="Arial" w:hAnsi="Arial" w:cs="Arial"/>
          <w:sz w:val="20"/>
          <w:szCs w:val="20"/>
        </w:rPr>
        <w:t>3. È</w:t>
      </w:r>
      <w:r w:rsidRPr="00321534">
        <w:rPr>
          <w:rFonts w:ascii="Arial" w:hAnsi="Arial" w:cs="Arial"/>
          <w:sz w:val="20"/>
          <w:szCs w:val="20"/>
        </w:rPr>
        <w:t xml:space="preserve"> in ogni caso fatta salva la comunicazione o diffusione di dati richieste, in conformità alla legge, da forze di polizia, dall’autorità giudiziaria, da organismi di informazione e sicurezza o da altri soggetti pubblici ai sensi dell’art. 58, comma 2, del D.Lgs. 30/6/2003, n. 196 </w:t>
      </w:r>
      <w:r w:rsidR="003655BF">
        <w:rPr>
          <w:rFonts w:ascii="Arial" w:hAnsi="Arial" w:cs="Arial"/>
          <w:sz w:val="20"/>
          <w:szCs w:val="20"/>
        </w:rPr>
        <w:t xml:space="preserve">e ss. mm. ed ii. </w:t>
      </w:r>
      <w:r w:rsidRPr="00321534">
        <w:rPr>
          <w:rFonts w:ascii="Arial" w:hAnsi="Arial" w:cs="Arial"/>
          <w:sz w:val="20"/>
          <w:szCs w:val="20"/>
        </w:rPr>
        <w:t>per finalità di difesa o di sicurezza dello Stato o di prevenzione, accertamento o repressione di reati.</w:t>
      </w:r>
    </w:p>
    <w:p w:rsidR="0038523A" w:rsidRPr="00B00F4A" w:rsidRDefault="0038523A" w:rsidP="0038523A">
      <w:pPr>
        <w:spacing w:before="240" w:after="240"/>
        <w:jc w:val="center"/>
        <w:rPr>
          <w:rFonts w:ascii="Arial" w:hAnsi="Arial" w:cs="Arial"/>
          <w:b/>
          <w:sz w:val="20"/>
          <w:szCs w:val="20"/>
        </w:rPr>
      </w:pPr>
      <w:r>
        <w:rPr>
          <w:rFonts w:ascii="Arial" w:hAnsi="Arial" w:cs="Arial"/>
          <w:b/>
          <w:sz w:val="20"/>
          <w:szCs w:val="20"/>
        </w:rPr>
        <w:lastRenderedPageBreak/>
        <w:t xml:space="preserve">CAPO IV </w:t>
      </w:r>
      <w:r>
        <w:rPr>
          <w:rFonts w:ascii="Arial" w:hAnsi="Arial" w:cs="Arial"/>
          <w:b/>
          <w:sz w:val="20"/>
          <w:szCs w:val="20"/>
        </w:rPr>
        <w:br/>
      </w:r>
      <w:r w:rsidRPr="00321534">
        <w:rPr>
          <w:rFonts w:ascii="Arial" w:hAnsi="Arial" w:cs="Arial"/>
          <w:b/>
          <w:sz w:val="20"/>
          <w:szCs w:val="20"/>
        </w:rPr>
        <w:t>TUTELA AMMINISTRATIVA E GIURISDIZIONALE - MODIFICHE</w:t>
      </w:r>
    </w:p>
    <w:p w:rsidR="0038523A" w:rsidRPr="00321534" w:rsidRDefault="0038523A" w:rsidP="0038523A">
      <w:pPr>
        <w:spacing w:before="240" w:after="240"/>
        <w:jc w:val="both"/>
        <w:rPr>
          <w:rFonts w:ascii="Arial" w:hAnsi="Arial" w:cs="Arial"/>
          <w:sz w:val="20"/>
          <w:szCs w:val="20"/>
        </w:rPr>
      </w:pPr>
      <w:r w:rsidRPr="00321534">
        <w:rPr>
          <w:rFonts w:ascii="Arial" w:hAnsi="Arial" w:cs="Arial"/>
          <w:b/>
          <w:sz w:val="20"/>
          <w:szCs w:val="20"/>
        </w:rPr>
        <w:t>Art. 22 – Tutela</w:t>
      </w:r>
    </w:p>
    <w:p w:rsidR="0038523A" w:rsidRPr="006C39FA" w:rsidRDefault="0038523A" w:rsidP="0038523A">
      <w:pPr>
        <w:spacing w:before="120" w:after="120"/>
        <w:jc w:val="both"/>
        <w:rPr>
          <w:rFonts w:ascii="Arial" w:hAnsi="Arial" w:cs="Arial"/>
          <w:sz w:val="20"/>
          <w:szCs w:val="20"/>
        </w:rPr>
      </w:pPr>
      <w:r w:rsidRPr="00321534">
        <w:rPr>
          <w:rFonts w:ascii="Arial" w:hAnsi="Arial" w:cs="Arial"/>
          <w:sz w:val="20"/>
          <w:szCs w:val="20"/>
        </w:rPr>
        <w:t xml:space="preserve">1. </w:t>
      </w:r>
      <w:r w:rsidRPr="006C39FA">
        <w:rPr>
          <w:rFonts w:ascii="Arial" w:hAnsi="Arial" w:cs="Arial"/>
          <w:sz w:val="20"/>
          <w:szCs w:val="20"/>
        </w:rPr>
        <w:t>Per tutto quanto attiene ai profili di tutela amministrativa e giurisdizionale si rinvia integralmente a quanto</w:t>
      </w:r>
      <w:r w:rsidRPr="00321534">
        <w:rPr>
          <w:rFonts w:ascii="Arial" w:hAnsi="Arial" w:cs="Arial"/>
          <w:sz w:val="20"/>
          <w:szCs w:val="20"/>
        </w:rPr>
        <w:t xml:space="preserve"> previsto dagli artt. 100 e seguenti del decreto legislativo 30 giugno 2003, n. 196</w:t>
      </w:r>
      <w:r w:rsidR="00026F27">
        <w:rPr>
          <w:rFonts w:ascii="Arial" w:hAnsi="Arial" w:cs="Arial"/>
          <w:sz w:val="20"/>
          <w:szCs w:val="20"/>
        </w:rPr>
        <w:t xml:space="preserve"> e ss. mm. ed ii.</w:t>
      </w:r>
    </w:p>
    <w:p w:rsidR="0038523A" w:rsidRPr="00321534" w:rsidRDefault="0038523A" w:rsidP="0038523A">
      <w:pPr>
        <w:spacing w:before="120" w:after="120"/>
        <w:jc w:val="both"/>
        <w:rPr>
          <w:rFonts w:ascii="Arial" w:hAnsi="Arial" w:cs="Arial"/>
          <w:sz w:val="20"/>
          <w:szCs w:val="20"/>
        </w:rPr>
      </w:pPr>
      <w:r w:rsidRPr="006C39FA">
        <w:rPr>
          <w:rFonts w:ascii="Arial" w:hAnsi="Arial" w:cs="Arial"/>
          <w:sz w:val="20"/>
          <w:szCs w:val="20"/>
        </w:rPr>
        <w:t>2. In sede amministrativa, il responsabile del procedimento, ai sensi e per gli effetti degli artt. 4-6 della legge 7 agosto 1990, n. 241, è il responsabile del trattamento dei dati personali, così come individuato dal precedente art. 6.</w:t>
      </w:r>
    </w:p>
    <w:p w:rsidR="0038523A" w:rsidRPr="00321534" w:rsidRDefault="0038523A" w:rsidP="0038523A">
      <w:pPr>
        <w:spacing w:before="240" w:after="240"/>
        <w:jc w:val="both"/>
        <w:rPr>
          <w:rFonts w:ascii="Arial" w:hAnsi="Arial" w:cs="Arial"/>
          <w:sz w:val="20"/>
          <w:szCs w:val="20"/>
        </w:rPr>
      </w:pPr>
      <w:r w:rsidRPr="00321534">
        <w:rPr>
          <w:rFonts w:ascii="Arial" w:hAnsi="Arial" w:cs="Arial"/>
          <w:b/>
          <w:sz w:val="20"/>
          <w:szCs w:val="20"/>
        </w:rPr>
        <w:t>Art. 23 – Modifiche regolamentari</w:t>
      </w:r>
    </w:p>
    <w:p w:rsidR="0038523A" w:rsidRPr="006C39FA" w:rsidRDefault="0038523A" w:rsidP="0038523A">
      <w:pPr>
        <w:spacing w:before="120" w:after="120"/>
        <w:jc w:val="both"/>
        <w:rPr>
          <w:rFonts w:ascii="Arial" w:hAnsi="Arial" w:cs="Arial"/>
          <w:sz w:val="20"/>
          <w:szCs w:val="20"/>
        </w:rPr>
      </w:pPr>
      <w:r w:rsidRPr="00321534">
        <w:rPr>
          <w:rFonts w:ascii="Arial" w:hAnsi="Arial" w:cs="Arial"/>
          <w:sz w:val="20"/>
          <w:szCs w:val="20"/>
        </w:rPr>
        <w:t xml:space="preserve">1. I contenuti del presente regolamento sono aggiornati nei casi di aggiornamento normativo in materia </w:t>
      </w:r>
      <w:r w:rsidRPr="006C39FA">
        <w:rPr>
          <w:rFonts w:ascii="Arial" w:hAnsi="Arial" w:cs="Arial"/>
          <w:sz w:val="20"/>
          <w:szCs w:val="20"/>
        </w:rPr>
        <w:t>di trattamento dei dati personali. Gli eventuali atti normativi, atti amministrativi dell’Autorità di tutela della privacy</w:t>
      </w:r>
      <w:r w:rsidRPr="00321534">
        <w:rPr>
          <w:rFonts w:ascii="Arial" w:hAnsi="Arial" w:cs="Arial"/>
          <w:sz w:val="20"/>
          <w:szCs w:val="20"/>
        </w:rPr>
        <w:t xml:space="preserve"> o atti regolamentari generali del Consiglio comunale dovranno essere immediatamente recepiti.</w:t>
      </w:r>
    </w:p>
    <w:p w:rsidR="0038523A" w:rsidRPr="00321534" w:rsidRDefault="0038523A" w:rsidP="0038523A">
      <w:pPr>
        <w:spacing w:before="120" w:after="120"/>
        <w:jc w:val="both"/>
        <w:rPr>
          <w:rFonts w:ascii="Arial" w:hAnsi="Arial" w:cs="Arial"/>
          <w:sz w:val="20"/>
          <w:szCs w:val="20"/>
        </w:rPr>
      </w:pPr>
      <w:r w:rsidRPr="006C39FA">
        <w:rPr>
          <w:rFonts w:ascii="Arial" w:hAnsi="Arial" w:cs="Arial"/>
          <w:sz w:val="20"/>
          <w:szCs w:val="20"/>
        </w:rPr>
        <w:t>2. Il presente atto è trasmesso al Garante per la protezione dei dati personali, sia a seguito della sua</w:t>
      </w:r>
      <w:r w:rsidRPr="00321534">
        <w:rPr>
          <w:rFonts w:ascii="Arial" w:hAnsi="Arial" w:cs="Arial"/>
          <w:sz w:val="20"/>
          <w:szCs w:val="20"/>
        </w:rPr>
        <w:t xml:space="preserve"> approvazione, sia a seguito dell’approvazione di suoi successivi ed eventuali aggiornamenti.</w:t>
      </w:r>
    </w:p>
    <w:p w:rsidR="0038523A" w:rsidRPr="00321534" w:rsidRDefault="0038523A" w:rsidP="0038523A">
      <w:pPr>
        <w:spacing w:before="240" w:after="240"/>
        <w:jc w:val="center"/>
        <w:rPr>
          <w:rFonts w:ascii="Arial" w:hAnsi="Arial" w:cs="Arial"/>
          <w:sz w:val="20"/>
          <w:szCs w:val="20"/>
        </w:rPr>
      </w:pPr>
      <w:r w:rsidRPr="00321534">
        <w:rPr>
          <w:rFonts w:ascii="Arial" w:hAnsi="Arial" w:cs="Arial"/>
          <w:b/>
          <w:sz w:val="20"/>
          <w:szCs w:val="20"/>
        </w:rPr>
        <w:t>CAPO V</w:t>
      </w:r>
      <w:r>
        <w:rPr>
          <w:rFonts w:ascii="Arial" w:hAnsi="Arial" w:cs="Arial"/>
          <w:b/>
          <w:sz w:val="20"/>
          <w:szCs w:val="20"/>
        </w:rPr>
        <w:t xml:space="preserve"> </w:t>
      </w:r>
      <w:r>
        <w:rPr>
          <w:rFonts w:ascii="Arial" w:hAnsi="Arial" w:cs="Arial"/>
          <w:b/>
          <w:sz w:val="20"/>
          <w:szCs w:val="20"/>
        </w:rPr>
        <w:br/>
      </w:r>
      <w:r w:rsidRPr="00321534">
        <w:rPr>
          <w:rFonts w:ascii="Arial" w:hAnsi="Arial" w:cs="Arial"/>
          <w:b/>
          <w:sz w:val="20"/>
          <w:szCs w:val="20"/>
        </w:rPr>
        <w:t>DISPOSIZIONI FINALI</w:t>
      </w:r>
    </w:p>
    <w:p w:rsidR="0038523A" w:rsidRPr="00321534" w:rsidRDefault="0038523A" w:rsidP="0038523A">
      <w:pPr>
        <w:spacing w:before="240" w:after="240"/>
        <w:jc w:val="both"/>
        <w:rPr>
          <w:rFonts w:ascii="Arial" w:hAnsi="Arial" w:cs="Arial"/>
          <w:sz w:val="20"/>
          <w:szCs w:val="20"/>
        </w:rPr>
      </w:pPr>
      <w:r w:rsidRPr="00321534">
        <w:rPr>
          <w:rFonts w:ascii="Arial" w:hAnsi="Arial" w:cs="Arial"/>
          <w:b/>
          <w:sz w:val="20"/>
          <w:szCs w:val="20"/>
        </w:rPr>
        <w:t>Art. 24 – Tutela dei dati personali</w:t>
      </w:r>
    </w:p>
    <w:p w:rsidR="0038523A" w:rsidRPr="00321534" w:rsidRDefault="0038523A" w:rsidP="0038523A">
      <w:pPr>
        <w:spacing w:before="120" w:after="120"/>
        <w:jc w:val="both"/>
        <w:rPr>
          <w:rFonts w:ascii="Arial" w:hAnsi="Arial" w:cs="Arial"/>
          <w:sz w:val="20"/>
          <w:szCs w:val="20"/>
        </w:rPr>
      </w:pPr>
      <w:r w:rsidRPr="00321534">
        <w:rPr>
          <w:rFonts w:ascii="Arial" w:hAnsi="Arial" w:cs="Arial"/>
          <w:sz w:val="20"/>
          <w:szCs w:val="20"/>
        </w:rPr>
        <w:t xml:space="preserve">1. </w:t>
      </w:r>
      <w:r w:rsidRPr="00321534">
        <w:rPr>
          <w:rFonts w:ascii="Arial" w:hAnsi="Arial" w:cs="Arial"/>
          <w:spacing w:val="-4"/>
          <w:sz w:val="20"/>
          <w:szCs w:val="20"/>
        </w:rPr>
        <w:t>Il comune garantisce, nelle forme ritenute più idonee, che il trattamento dei dati personali in suo possesso</w:t>
      </w:r>
      <w:r w:rsidRPr="00321534">
        <w:rPr>
          <w:rFonts w:ascii="Arial" w:hAnsi="Arial" w:cs="Arial"/>
          <w:sz w:val="20"/>
          <w:szCs w:val="20"/>
        </w:rPr>
        <w:t xml:space="preserve"> si svolge nel rispetto dei diritti, delle libertà fondamentali, nonché della dignità delle persone fisiche, ai sensi delle vigenti disposizioni in materia</w:t>
      </w:r>
    </w:p>
    <w:p w:rsidR="0038523A" w:rsidRPr="00321534" w:rsidRDefault="0038523A" w:rsidP="0038523A">
      <w:pPr>
        <w:spacing w:before="240" w:after="240"/>
        <w:jc w:val="both"/>
        <w:rPr>
          <w:rFonts w:ascii="Arial" w:hAnsi="Arial" w:cs="Arial"/>
          <w:color w:val="000000"/>
          <w:sz w:val="20"/>
          <w:szCs w:val="20"/>
        </w:rPr>
      </w:pPr>
      <w:r w:rsidRPr="00321534">
        <w:rPr>
          <w:rFonts w:ascii="Arial" w:hAnsi="Arial" w:cs="Arial"/>
          <w:b/>
          <w:color w:val="000000"/>
          <w:sz w:val="20"/>
          <w:szCs w:val="20"/>
        </w:rPr>
        <w:t xml:space="preserve">Art. 25 </w:t>
      </w:r>
      <w:r w:rsidRPr="00321534">
        <w:rPr>
          <w:rFonts w:ascii="Arial" w:hAnsi="Arial" w:cs="Arial"/>
          <w:b/>
          <w:sz w:val="20"/>
          <w:szCs w:val="20"/>
        </w:rPr>
        <w:t>–</w:t>
      </w:r>
      <w:r w:rsidRPr="00321534">
        <w:rPr>
          <w:rFonts w:ascii="Arial" w:hAnsi="Arial" w:cs="Arial"/>
          <w:b/>
          <w:color w:val="000000"/>
          <w:sz w:val="20"/>
          <w:szCs w:val="20"/>
        </w:rPr>
        <w:t xml:space="preserve"> Pubblicità del regolamento</w:t>
      </w:r>
    </w:p>
    <w:p w:rsidR="0038523A" w:rsidRPr="006C39FA" w:rsidRDefault="0038523A" w:rsidP="0038523A">
      <w:pPr>
        <w:spacing w:before="120" w:after="120"/>
        <w:jc w:val="both"/>
        <w:rPr>
          <w:rFonts w:ascii="Arial" w:hAnsi="Arial" w:cs="Arial"/>
          <w:sz w:val="20"/>
          <w:szCs w:val="20"/>
        </w:rPr>
      </w:pPr>
      <w:r w:rsidRPr="006C39FA">
        <w:rPr>
          <w:rFonts w:ascii="Arial" w:hAnsi="Arial" w:cs="Arial"/>
          <w:sz w:val="20"/>
          <w:szCs w:val="20"/>
        </w:rPr>
        <w:t>1. Copia del presente regolamento, a norma dell’art. 22 della legge 7 agosto 1990, n. 241, è tenuta a disposizione del pubblico perché ne possa prendere visione in qualsiasi momento.</w:t>
      </w:r>
    </w:p>
    <w:p w:rsidR="0038523A" w:rsidRPr="006C39FA" w:rsidRDefault="0038523A" w:rsidP="0038523A">
      <w:pPr>
        <w:spacing w:before="120" w:after="120"/>
        <w:jc w:val="both"/>
        <w:rPr>
          <w:rFonts w:ascii="Arial" w:hAnsi="Arial" w:cs="Arial"/>
          <w:sz w:val="20"/>
          <w:szCs w:val="20"/>
        </w:rPr>
      </w:pPr>
      <w:r w:rsidRPr="006C39FA">
        <w:rPr>
          <w:rFonts w:ascii="Arial" w:hAnsi="Arial" w:cs="Arial"/>
          <w:sz w:val="20"/>
          <w:szCs w:val="20"/>
        </w:rPr>
        <w:t>2. Copia del presente regolamento, a cura del segretario comunale, è inviata:</w:t>
      </w:r>
    </w:p>
    <w:p w:rsidR="0038523A" w:rsidRPr="00321534" w:rsidRDefault="0038523A" w:rsidP="0038523A">
      <w:pPr>
        <w:numPr>
          <w:ilvl w:val="0"/>
          <w:numId w:val="24"/>
        </w:numPr>
        <w:spacing w:before="120" w:after="120"/>
        <w:ind w:left="363" w:firstLine="0"/>
        <w:jc w:val="both"/>
        <w:rPr>
          <w:rFonts w:ascii="Arial" w:hAnsi="Arial" w:cs="Arial"/>
          <w:color w:val="000000"/>
          <w:sz w:val="20"/>
          <w:szCs w:val="20"/>
        </w:rPr>
      </w:pPr>
      <w:r w:rsidRPr="00321534">
        <w:rPr>
          <w:rFonts w:ascii="Arial" w:hAnsi="Arial" w:cs="Arial"/>
          <w:color w:val="000000"/>
          <w:sz w:val="20"/>
          <w:szCs w:val="20"/>
        </w:rPr>
        <w:t>a tutti i consiglieri comunali e agli eventuali assessori esterni in carica;</w:t>
      </w:r>
    </w:p>
    <w:p w:rsidR="0038523A" w:rsidRPr="00321534" w:rsidRDefault="0038523A" w:rsidP="0038523A">
      <w:pPr>
        <w:numPr>
          <w:ilvl w:val="0"/>
          <w:numId w:val="24"/>
        </w:numPr>
        <w:spacing w:before="120" w:after="120"/>
        <w:ind w:left="363" w:firstLine="0"/>
        <w:jc w:val="both"/>
        <w:rPr>
          <w:rFonts w:ascii="Arial" w:hAnsi="Arial" w:cs="Arial"/>
          <w:color w:val="000000"/>
          <w:sz w:val="20"/>
          <w:szCs w:val="20"/>
        </w:rPr>
      </w:pPr>
      <w:r w:rsidRPr="00321534">
        <w:rPr>
          <w:rFonts w:ascii="Arial" w:hAnsi="Arial" w:cs="Arial"/>
          <w:color w:val="000000"/>
          <w:sz w:val="20"/>
          <w:szCs w:val="20"/>
        </w:rPr>
        <w:t>ai segretari delle commissioni consiliari;</w:t>
      </w:r>
    </w:p>
    <w:p w:rsidR="0038523A" w:rsidRPr="00321534" w:rsidRDefault="0038523A" w:rsidP="0038523A">
      <w:pPr>
        <w:numPr>
          <w:ilvl w:val="0"/>
          <w:numId w:val="24"/>
        </w:numPr>
        <w:spacing w:before="120" w:after="120"/>
        <w:ind w:left="363" w:firstLine="0"/>
        <w:jc w:val="both"/>
        <w:rPr>
          <w:rFonts w:ascii="Arial" w:hAnsi="Arial" w:cs="Arial"/>
          <w:color w:val="000000"/>
          <w:sz w:val="20"/>
          <w:szCs w:val="20"/>
        </w:rPr>
      </w:pPr>
      <w:r w:rsidRPr="00321534">
        <w:rPr>
          <w:rFonts w:ascii="Arial" w:hAnsi="Arial" w:cs="Arial"/>
          <w:color w:val="000000"/>
          <w:sz w:val="20"/>
          <w:szCs w:val="20"/>
        </w:rPr>
        <w:t>a tutti i responsabili dei servizi comunali;</w:t>
      </w:r>
    </w:p>
    <w:p w:rsidR="0038523A" w:rsidRPr="00321534" w:rsidRDefault="0038523A" w:rsidP="0038523A">
      <w:pPr>
        <w:numPr>
          <w:ilvl w:val="0"/>
          <w:numId w:val="24"/>
        </w:numPr>
        <w:spacing w:before="120" w:after="120"/>
        <w:ind w:left="363" w:firstLine="0"/>
        <w:jc w:val="both"/>
        <w:rPr>
          <w:rFonts w:ascii="Arial" w:hAnsi="Arial" w:cs="Arial"/>
          <w:color w:val="000000"/>
          <w:sz w:val="20"/>
          <w:szCs w:val="20"/>
        </w:rPr>
      </w:pPr>
      <w:r w:rsidRPr="00321534">
        <w:rPr>
          <w:rFonts w:ascii="Arial" w:hAnsi="Arial" w:cs="Arial"/>
          <w:color w:val="000000"/>
          <w:sz w:val="20"/>
          <w:szCs w:val="20"/>
        </w:rPr>
        <w:t>all’organo di revisione;</w:t>
      </w:r>
    </w:p>
    <w:p w:rsidR="0038523A" w:rsidRPr="00321534" w:rsidRDefault="0038523A" w:rsidP="0038523A">
      <w:pPr>
        <w:spacing w:before="120" w:after="120"/>
        <w:jc w:val="both"/>
        <w:rPr>
          <w:rFonts w:ascii="Arial" w:hAnsi="Arial" w:cs="Arial"/>
          <w:sz w:val="20"/>
          <w:szCs w:val="20"/>
        </w:rPr>
      </w:pPr>
      <w:r w:rsidRPr="00321534">
        <w:rPr>
          <w:rFonts w:ascii="Arial" w:hAnsi="Arial" w:cs="Arial"/>
          <w:color w:val="000000"/>
          <w:sz w:val="20"/>
          <w:szCs w:val="20"/>
        </w:rPr>
        <w:t>3. L’invio di cui al precedente comma, è ripetuto ad ogni rinnovo dei consigli e commissioni.</w:t>
      </w:r>
    </w:p>
    <w:p w:rsidR="0038523A" w:rsidRPr="00321534" w:rsidRDefault="0038523A" w:rsidP="0038523A">
      <w:pPr>
        <w:spacing w:before="240" w:after="240"/>
        <w:jc w:val="both"/>
        <w:rPr>
          <w:rFonts w:ascii="Arial" w:hAnsi="Arial" w:cs="Arial"/>
          <w:color w:val="000000"/>
          <w:sz w:val="20"/>
          <w:szCs w:val="20"/>
        </w:rPr>
      </w:pPr>
      <w:r w:rsidRPr="00321534">
        <w:rPr>
          <w:rFonts w:ascii="Arial" w:hAnsi="Arial" w:cs="Arial"/>
          <w:b/>
          <w:color w:val="000000"/>
          <w:sz w:val="20"/>
          <w:szCs w:val="20"/>
        </w:rPr>
        <w:t xml:space="preserve">Art. 26 </w:t>
      </w:r>
      <w:r w:rsidRPr="00321534">
        <w:rPr>
          <w:rFonts w:ascii="Arial" w:hAnsi="Arial" w:cs="Arial"/>
          <w:b/>
          <w:sz w:val="20"/>
          <w:szCs w:val="20"/>
        </w:rPr>
        <w:t>–</w:t>
      </w:r>
      <w:r w:rsidRPr="00321534">
        <w:rPr>
          <w:rFonts w:ascii="Arial" w:hAnsi="Arial" w:cs="Arial"/>
          <w:b/>
          <w:color w:val="000000"/>
          <w:sz w:val="20"/>
          <w:szCs w:val="20"/>
        </w:rPr>
        <w:t xml:space="preserve"> Rinvio dinamico</w:t>
      </w:r>
    </w:p>
    <w:p w:rsidR="0038523A" w:rsidRPr="006C39FA" w:rsidRDefault="0038523A" w:rsidP="0038523A">
      <w:pPr>
        <w:spacing w:before="120" w:after="120"/>
        <w:jc w:val="both"/>
        <w:rPr>
          <w:rFonts w:ascii="Arial" w:hAnsi="Arial" w:cs="Arial"/>
          <w:sz w:val="20"/>
          <w:szCs w:val="20"/>
        </w:rPr>
      </w:pPr>
      <w:r w:rsidRPr="006C39FA">
        <w:rPr>
          <w:rFonts w:ascii="Arial" w:hAnsi="Arial" w:cs="Arial"/>
          <w:sz w:val="20"/>
          <w:szCs w:val="20"/>
        </w:rPr>
        <w:t>1. Le disposizioni del presente regolamento si intendono modificate per effetto di sopravvenute norme vincolanti statali e regionali.</w:t>
      </w:r>
    </w:p>
    <w:p w:rsidR="0038523A" w:rsidRPr="006C39FA" w:rsidRDefault="0038523A" w:rsidP="0038523A">
      <w:pPr>
        <w:spacing w:before="120" w:after="120"/>
        <w:jc w:val="both"/>
        <w:rPr>
          <w:rFonts w:ascii="Arial" w:hAnsi="Arial" w:cs="Arial"/>
          <w:sz w:val="20"/>
          <w:szCs w:val="20"/>
        </w:rPr>
      </w:pPr>
      <w:r w:rsidRPr="006C39FA">
        <w:rPr>
          <w:rFonts w:ascii="Arial" w:hAnsi="Arial" w:cs="Arial"/>
          <w:sz w:val="20"/>
          <w:szCs w:val="20"/>
        </w:rPr>
        <w:t>2. In tali casi, in attesa della formale modificazione del presente regolamento, si applica la normativa sopraordinata.</w:t>
      </w:r>
    </w:p>
    <w:p w:rsidR="0038523A" w:rsidRPr="00321534" w:rsidRDefault="0038523A" w:rsidP="0038523A">
      <w:pPr>
        <w:spacing w:before="240" w:after="240"/>
        <w:jc w:val="both"/>
        <w:rPr>
          <w:rFonts w:ascii="Arial" w:hAnsi="Arial" w:cs="Arial"/>
          <w:color w:val="000000"/>
          <w:sz w:val="20"/>
          <w:szCs w:val="20"/>
        </w:rPr>
      </w:pPr>
      <w:r w:rsidRPr="00321534">
        <w:rPr>
          <w:rFonts w:ascii="Arial" w:hAnsi="Arial" w:cs="Arial"/>
          <w:b/>
          <w:color w:val="000000"/>
          <w:sz w:val="20"/>
          <w:szCs w:val="20"/>
        </w:rPr>
        <w:t xml:space="preserve">Art. 27 </w:t>
      </w:r>
      <w:r w:rsidRPr="00321534">
        <w:rPr>
          <w:rFonts w:ascii="Arial" w:hAnsi="Arial" w:cs="Arial"/>
          <w:b/>
          <w:sz w:val="20"/>
          <w:szCs w:val="20"/>
        </w:rPr>
        <w:t>–</w:t>
      </w:r>
      <w:r w:rsidRPr="00321534">
        <w:rPr>
          <w:rFonts w:ascii="Arial" w:hAnsi="Arial" w:cs="Arial"/>
          <w:b/>
          <w:color w:val="000000"/>
          <w:sz w:val="20"/>
          <w:szCs w:val="20"/>
        </w:rPr>
        <w:t xml:space="preserve"> Entrata in vigore</w:t>
      </w:r>
    </w:p>
    <w:p w:rsidR="0038523A" w:rsidRDefault="0038523A" w:rsidP="0038523A">
      <w:pPr>
        <w:spacing w:before="120" w:after="120"/>
        <w:jc w:val="both"/>
        <w:rPr>
          <w:rFonts w:ascii="Arial" w:hAnsi="Arial" w:cs="Arial"/>
          <w:color w:val="000000"/>
          <w:sz w:val="20"/>
          <w:szCs w:val="20"/>
        </w:rPr>
      </w:pPr>
      <w:r w:rsidRPr="00321534">
        <w:rPr>
          <w:rFonts w:ascii="Arial" w:hAnsi="Arial" w:cs="Arial"/>
          <w:color w:val="000000"/>
          <w:sz w:val="20"/>
          <w:szCs w:val="20"/>
        </w:rPr>
        <w:t>1. Il presente regolamento entra in vigore</w:t>
      </w:r>
      <w:r w:rsidR="006E7517">
        <w:rPr>
          <w:rFonts w:ascii="Arial" w:hAnsi="Arial" w:cs="Arial"/>
          <w:color w:val="000000"/>
          <w:sz w:val="20"/>
          <w:szCs w:val="20"/>
        </w:rPr>
        <w:t xml:space="preserve"> una volta conclusa la pubblicazione della </w:t>
      </w:r>
      <w:r w:rsidRPr="00321534">
        <w:rPr>
          <w:rFonts w:ascii="Arial" w:hAnsi="Arial" w:cs="Arial"/>
          <w:color w:val="000000"/>
          <w:sz w:val="20"/>
          <w:szCs w:val="20"/>
        </w:rPr>
        <w:t xml:space="preserve">deliberazione di </w:t>
      </w:r>
      <w:r w:rsidRPr="006C39FA">
        <w:rPr>
          <w:rFonts w:ascii="Arial" w:hAnsi="Arial" w:cs="Arial"/>
          <w:sz w:val="20"/>
          <w:szCs w:val="20"/>
        </w:rPr>
        <w:t>approvazione</w:t>
      </w:r>
      <w:r w:rsidR="006E7517">
        <w:rPr>
          <w:rFonts w:ascii="Arial" w:hAnsi="Arial" w:cs="Arial"/>
          <w:sz w:val="20"/>
          <w:szCs w:val="20"/>
        </w:rPr>
        <w:t xml:space="preserve"> dello stesso regolamento</w:t>
      </w:r>
      <w:r w:rsidRPr="00321534">
        <w:rPr>
          <w:rFonts w:ascii="Arial" w:hAnsi="Arial" w:cs="Arial"/>
          <w:color w:val="000000"/>
          <w:sz w:val="20"/>
          <w:szCs w:val="20"/>
        </w:rPr>
        <w:t>.</w:t>
      </w:r>
    </w:p>
    <w:p w:rsidR="0038523A" w:rsidRPr="00B00F4A" w:rsidRDefault="0038523A" w:rsidP="0038523A">
      <w:pPr>
        <w:spacing w:before="120" w:after="120"/>
        <w:jc w:val="both"/>
        <w:rPr>
          <w:rFonts w:ascii="Arial" w:hAnsi="Arial" w:cs="Arial"/>
          <w:szCs w:val="20"/>
        </w:rPr>
      </w:pPr>
    </w:p>
    <w:p w:rsidR="0038523A" w:rsidRPr="00B00F4A" w:rsidRDefault="0038523A" w:rsidP="0038523A">
      <w:pPr>
        <w:spacing w:before="120" w:after="120"/>
        <w:ind w:left="5529" w:right="284"/>
        <w:jc w:val="center"/>
        <w:rPr>
          <w:rFonts w:ascii="Arial" w:hAnsi="Arial" w:cs="Arial"/>
          <w:szCs w:val="20"/>
        </w:rPr>
      </w:pPr>
    </w:p>
    <w:sectPr w:rsidR="0038523A" w:rsidRPr="00B00F4A" w:rsidSect="0038523A">
      <w:headerReference w:type="default" r:id="rId8"/>
      <w:footerReference w:type="even" r:id="rId9"/>
      <w:footerReference w:type="default" r:id="rId10"/>
      <w:headerReference w:type="first" r:id="rId11"/>
      <w:footerReference w:type="first" r:id="rId12"/>
      <w:pgSz w:w="11906" w:h="16838"/>
      <w:pgMar w:top="1134" w:right="1134" w:bottom="1134" w:left="1134" w:header="720" w:footer="34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1B8" w:rsidRDefault="00F451B8">
      <w:r>
        <w:separator/>
      </w:r>
    </w:p>
  </w:endnote>
  <w:endnote w:type="continuationSeparator" w:id="0">
    <w:p w:rsidR="00F451B8" w:rsidRDefault="00F451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MCFMJM+TimesNewRoman">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23A" w:rsidRPr="0098045D" w:rsidRDefault="0038523A" w:rsidP="0038523A">
    <w:pPr>
      <w:tabs>
        <w:tab w:val="center" w:pos="4819"/>
        <w:tab w:val="right" w:pos="9638"/>
      </w:tabs>
      <w:suppressAutoHyphens w:val="0"/>
      <w:rPr>
        <w:sz w:val="10"/>
        <w:lang w:eastAsia="it-I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23A" w:rsidRDefault="0038523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23A" w:rsidRPr="0098045D" w:rsidRDefault="0038523A" w:rsidP="0038523A">
    <w:pPr>
      <w:suppressAutoHyphens w:val="0"/>
      <w:jc w:val="right"/>
      <w:rPr>
        <w:rFonts w:ascii="Arial" w:hAnsi="Arial" w:cs="Arial"/>
        <w:sz w:val="10"/>
        <w:szCs w:val="10"/>
        <w:lang w:eastAsia="it-IT"/>
      </w:rPr>
    </w:pPr>
    <w:bookmarkStart w:id="1" w:name="_Hlk479843000"/>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23A" w:rsidRDefault="003852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1B8" w:rsidRDefault="00F451B8">
      <w:r>
        <w:separator/>
      </w:r>
    </w:p>
  </w:footnote>
  <w:footnote w:type="continuationSeparator" w:id="0">
    <w:p w:rsidR="00F451B8" w:rsidRDefault="00F451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23A" w:rsidRPr="0098045D" w:rsidRDefault="0038523A" w:rsidP="0038523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23A" w:rsidRDefault="0038523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color w:val="00000A"/>
        <w:sz w:val="20"/>
        <w:szCs w:val="20"/>
      </w:rPr>
    </w:lvl>
  </w:abstractNum>
  <w:abstractNum w:abstractNumId="2">
    <w:nsid w:val="00000003"/>
    <w:multiLevelType w:val="multilevel"/>
    <w:tmpl w:val="E904DF2C"/>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Symbol"/>
        <w:b w:val="0"/>
        <w:caps w:val="0"/>
        <w:smallCap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00000A"/>
        <w:sz w:val="20"/>
        <w:szCs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color w:val="00000A"/>
        <w:sz w:val="20"/>
        <w:szCs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color w:val="00000A"/>
        <w:sz w:val="20"/>
        <w:szCs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rFonts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rPr>
        <w:rFonts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84036A0"/>
    <w:multiLevelType w:val="hybridMultilevel"/>
    <w:tmpl w:val="56ECF3E6"/>
    <w:lvl w:ilvl="0" w:tplc="55725A78">
      <w:start w:val="1"/>
      <w:numFmt w:val="lowerLetter"/>
      <w:lvlText w:val="%1)"/>
      <w:lvlJc w:val="left"/>
      <w:pPr>
        <w:ind w:left="1077" w:hanging="360"/>
      </w:pPr>
      <w:rPr>
        <w:rFonts w:cs="Times New Roman" w:hint="default"/>
        <w:color w:val="auto"/>
      </w:rPr>
    </w:lvl>
    <w:lvl w:ilvl="1" w:tplc="459CF0D0">
      <w:start w:val="2"/>
      <w:numFmt w:val="bullet"/>
      <w:lvlText w:val="–"/>
      <w:lvlJc w:val="left"/>
      <w:pPr>
        <w:ind w:left="1797" w:hanging="360"/>
      </w:pPr>
      <w:rPr>
        <w:rFonts w:ascii="Arial" w:eastAsia="Times New Roman" w:hAnsi="Arial" w:cs="Symbol" w:hint="default"/>
      </w:r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9">
    <w:nsid w:val="0A156D02"/>
    <w:multiLevelType w:val="hybridMultilevel"/>
    <w:tmpl w:val="4C8AC4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076560"/>
    <w:multiLevelType w:val="hybridMultilevel"/>
    <w:tmpl w:val="28884456"/>
    <w:lvl w:ilvl="0" w:tplc="DD3AB396">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1">
    <w:nsid w:val="1BD62286"/>
    <w:multiLevelType w:val="hybridMultilevel"/>
    <w:tmpl w:val="6540AD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3524BAE"/>
    <w:multiLevelType w:val="hybridMultilevel"/>
    <w:tmpl w:val="B9CEAE1A"/>
    <w:lvl w:ilvl="0" w:tplc="300CB502">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3">
    <w:nsid w:val="28F86CB2"/>
    <w:multiLevelType w:val="hybridMultilevel"/>
    <w:tmpl w:val="5E204834"/>
    <w:lvl w:ilvl="0" w:tplc="55725A78">
      <w:start w:val="1"/>
      <w:numFmt w:val="lowerLetter"/>
      <w:lvlText w:val="%1)"/>
      <w:lvlJc w:val="left"/>
      <w:pPr>
        <w:ind w:left="1080" w:hanging="360"/>
      </w:pPr>
      <w:rPr>
        <w:rFonts w:cs="Times New Roman"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339D451B"/>
    <w:multiLevelType w:val="hybridMultilevel"/>
    <w:tmpl w:val="7EECA87E"/>
    <w:lvl w:ilvl="0" w:tplc="354AD88E">
      <w:start w:val="6"/>
      <w:numFmt w:val="bullet"/>
      <w:lvlText w:val="–"/>
      <w:lvlJc w:val="left"/>
      <w:pPr>
        <w:ind w:left="720" w:hanging="360"/>
      </w:pPr>
      <w:rPr>
        <w:rFonts w:ascii="Arial" w:eastAsia="Times New Roman" w:hAnsi="Arial" w:cs="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A62744F"/>
    <w:multiLevelType w:val="hybridMultilevel"/>
    <w:tmpl w:val="75440E74"/>
    <w:lvl w:ilvl="0" w:tplc="55725A7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35C56C1"/>
    <w:multiLevelType w:val="hybridMultilevel"/>
    <w:tmpl w:val="E6D2A360"/>
    <w:lvl w:ilvl="0" w:tplc="04100001">
      <w:start w:val="1"/>
      <w:numFmt w:val="bullet"/>
      <w:lvlText w:val=""/>
      <w:lvlJc w:val="left"/>
      <w:pPr>
        <w:ind w:left="1080" w:hanging="360"/>
      </w:pPr>
      <w:rPr>
        <w:rFonts w:ascii="Symbol" w:hAnsi="Symbol" w:hint="default"/>
      </w:rPr>
    </w:lvl>
    <w:lvl w:ilvl="1" w:tplc="2650559A">
      <w:numFmt w:val="bullet"/>
      <w:lvlText w:val="–"/>
      <w:lvlJc w:val="left"/>
      <w:pPr>
        <w:ind w:left="1800" w:hanging="360"/>
      </w:pPr>
      <w:rPr>
        <w:rFonts w:ascii="Arial" w:eastAsia="Times New Roman" w:hAnsi="Arial" w:cs="Symbo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Arial"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Arial"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44EC4876"/>
    <w:multiLevelType w:val="hybridMultilevel"/>
    <w:tmpl w:val="CA76A926"/>
    <w:lvl w:ilvl="0" w:tplc="55725A7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ADA5E5F"/>
    <w:multiLevelType w:val="hybridMultilevel"/>
    <w:tmpl w:val="6C94D33A"/>
    <w:lvl w:ilvl="0" w:tplc="55725A78">
      <w:start w:val="1"/>
      <w:numFmt w:val="lowerLetter"/>
      <w:lvlText w:val="%1)"/>
      <w:lvlJc w:val="left"/>
      <w:pPr>
        <w:ind w:left="1080" w:hanging="360"/>
      </w:pPr>
      <w:rPr>
        <w:rFonts w:cs="Times New Roman"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4FA06481"/>
    <w:multiLevelType w:val="hybridMultilevel"/>
    <w:tmpl w:val="FDAC4626"/>
    <w:lvl w:ilvl="0" w:tplc="55725A78">
      <w:start w:val="1"/>
      <w:numFmt w:val="lowerLetter"/>
      <w:lvlText w:val="%1)"/>
      <w:lvlJc w:val="left"/>
      <w:pPr>
        <w:ind w:left="1080" w:hanging="360"/>
      </w:pPr>
      <w:rPr>
        <w:rFonts w:cs="Times New Roman"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58FF7B9E"/>
    <w:multiLevelType w:val="hybridMultilevel"/>
    <w:tmpl w:val="A8BE09AC"/>
    <w:lvl w:ilvl="0" w:tplc="516626E4">
      <w:start w:val="1"/>
      <w:numFmt w:val="lowerLetter"/>
      <w:lvlText w:val="%1)"/>
      <w:lvlJc w:val="left"/>
      <w:pPr>
        <w:ind w:left="1080" w:hanging="360"/>
      </w:pPr>
      <w:rPr>
        <w:rFonts w:cs="Times New Roman" w:hint="default"/>
        <w:b w:val="0"/>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66495064"/>
    <w:multiLevelType w:val="hybridMultilevel"/>
    <w:tmpl w:val="1E261CD0"/>
    <w:lvl w:ilvl="0" w:tplc="55725A7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B7400C6"/>
    <w:multiLevelType w:val="hybridMultilevel"/>
    <w:tmpl w:val="BF989DB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6CC81584"/>
    <w:multiLevelType w:val="hybridMultilevel"/>
    <w:tmpl w:val="33E2B71C"/>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24">
    <w:nsid w:val="74496E52"/>
    <w:multiLevelType w:val="hybridMultilevel"/>
    <w:tmpl w:val="BCAED6F2"/>
    <w:lvl w:ilvl="0" w:tplc="55725A7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6572B0D"/>
    <w:multiLevelType w:val="hybridMultilevel"/>
    <w:tmpl w:val="BA503B9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Aria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Arial"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Arial"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9"/>
  </w:num>
  <w:num w:numId="11">
    <w:abstractNumId w:val="11"/>
  </w:num>
  <w:num w:numId="12">
    <w:abstractNumId w:val="18"/>
  </w:num>
  <w:num w:numId="13">
    <w:abstractNumId w:val="24"/>
  </w:num>
  <w:num w:numId="14">
    <w:abstractNumId w:val="25"/>
  </w:num>
  <w:num w:numId="15">
    <w:abstractNumId w:val="14"/>
  </w:num>
  <w:num w:numId="16">
    <w:abstractNumId w:val="19"/>
  </w:num>
  <w:num w:numId="17">
    <w:abstractNumId w:val="15"/>
  </w:num>
  <w:num w:numId="18">
    <w:abstractNumId w:val="8"/>
  </w:num>
  <w:num w:numId="19">
    <w:abstractNumId w:val="10"/>
  </w:num>
  <w:num w:numId="20">
    <w:abstractNumId w:val="23"/>
  </w:num>
  <w:num w:numId="21">
    <w:abstractNumId w:val="12"/>
  </w:num>
  <w:num w:numId="22">
    <w:abstractNumId w:val="20"/>
  </w:num>
  <w:num w:numId="23">
    <w:abstractNumId w:val="21"/>
  </w:num>
  <w:num w:numId="24">
    <w:abstractNumId w:val="22"/>
  </w:num>
  <w:num w:numId="25">
    <w:abstractNumId w:val="13"/>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grammar="clean"/>
  <w:stylePaneFormatFilter w:val="000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rsids>
    <w:rsidRoot w:val="00BA6B19"/>
    <w:rsid w:val="00026F27"/>
    <w:rsid w:val="00135226"/>
    <w:rsid w:val="00157B79"/>
    <w:rsid w:val="002B5EB1"/>
    <w:rsid w:val="003655BF"/>
    <w:rsid w:val="0038523A"/>
    <w:rsid w:val="003F73BE"/>
    <w:rsid w:val="006E7517"/>
    <w:rsid w:val="00743598"/>
    <w:rsid w:val="00795C5A"/>
    <w:rsid w:val="007C188C"/>
    <w:rsid w:val="009113C3"/>
    <w:rsid w:val="00BF0728"/>
    <w:rsid w:val="00BF7071"/>
    <w:rsid w:val="00E25E72"/>
    <w:rsid w:val="00EA58E7"/>
    <w:rsid w:val="00F451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spacing w:before="240" w:after="60"/>
      <w:outlineLvl w:val="0"/>
    </w:pPr>
    <w:rPr>
      <w:rFonts w:ascii="Arial" w:hAnsi="Arial" w:cs="Arial"/>
      <w:b/>
      <w:bCs/>
      <w:color w:val="000000"/>
      <w:kern w:val="1"/>
      <w:sz w:val="32"/>
      <w:szCs w:val="32"/>
    </w:rPr>
  </w:style>
  <w:style w:type="paragraph" w:styleId="Titolo2">
    <w:name w:val="heading 2"/>
    <w:basedOn w:val="Default"/>
    <w:next w:val="Default"/>
    <w:qFormat/>
    <w:pPr>
      <w:numPr>
        <w:ilvl w:val="1"/>
        <w:numId w:val="1"/>
      </w:numPr>
      <w:outlineLvl w:val="1"/>
    </w:pPr>
    <w:rPr>
      <w:rFonts w:cs="Times New Roman"/>
      <w:color w:val="auto"/>
    </w:rPr>
  </w:style>
  <w:style w:type="paragraph" w:styleId="Titolo4">
    <w:name w:val="heading 4"/>
    <w:basedOn w:val="Normale"/>
    <w:next w:val="Normale"/>
    <w:qFormat/>
    <w:pPr>
      <w:keepNext/>
      <w:numPr>
        <w:ilvl w:val="3"/>
        <w:numId w:val="1"/>
      </w:numPr>
      <w:spacing w:before="240" w:after="60"/>
      <w:outlineLvl w:val="3"/>
    </w:pPr>
    <w:rPr>
      <w:b/>
      <w:bCs/>
      <w:color w:val="000000"/>
      <w:sz w:val="28"/>
      <w:szCs w:val="28"/>
    </w:rPr>
  </w:style>
  <w:style w:type="paragraph" w:styleId="Titolo6">
    <w:name w:val="heading 6"/>
    <w:basedOn w:val="Default"/>
    <w:next w:val="Default"/>
    <w:qFormat/>
    <w:pPr>
      <w:numPr>
        <w:ilvl w:val="5"/>
        <w:numId w:val="1"/>
      </w:numPr>
      <w:outlineLvl w:val="5"/>
    </w:pPr>
    <w:rPr>
      <w:rFonts w:cs="Times New Roman"/>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color w:val="00000A"/>
      <w:sz w:val="20"/>
      <w:szCs w:val="20"/>
    </w:rPr>
  </w:style>
  <w:style w:type="character" w:customStyle="1" w:styleId="WW8Num3z0">
    <w:name w:val="WW8Num3z0"/>
  </w:style>
  <w:style w:type="character" w:customStyle="1" w:styleId="WW8Num3z1">
    <w:name w:val="WW8Num3z1"/>
    <w:rPr>
      <w:rFonts w:cs="Arial"/>
      <w:caps w:val="0"/>
      <w:smallCaps w:val="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color w:val="00000A"/>
      <w:sz w:val="20"/>
      <w:szCs w:val="20"/>
    </w:rPr>
  </w:style>
  <w:style w:type="character" w:customStyle="1" w:styleId="WW8Num4z1">
    <w:name w:val="WW8Num4z1"/>
  </w:style>
  <w:style w:type="character" w:customStyle="1" w:styleId="WW8Num5z0">
    <w:name w:val="WW8Num5z0"/>
    <w:rPr>
      <w:rFonts w:cs="Arial"/>
    </w:rPr>
  </w:style>
  <w:style w:type="character" w:customStyle="1" w:styleId="WW8Num6z0">
    <w:name w:val="WW8Num6z0"/>
  </w:style>
  <w:style w:type="character" w:customStyle="1" w:styleId="WW8Num6z1">
    <w:name w:val="WW8Num6z1"/>
    <w:rPr>
      <w:rFonts w:cs="Arial"/>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cs="Aria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w:hAnsi="Wingdings" w:cs="Wingdings" w:hint="default"/>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sz w:val="20"/>
      <w:szCs w:val="2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dinumerazione">
    <w:name w:val="Carattere di numerazione"/>
    <w:rPr>
      <w:b w:val="0"/>
      <w:bCs w:val="0"/>
    </w:rPr>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styleId="Corpotesto">
    <w:name w:val="Corpo testo"/>
    <w:basedOn w:val="Default"/>
    <w:next w:val="Default"/>
    <w:rPr>
      <w:rFonts w:cs="Times New Roman"/>
      <w:color w:val="auto"/>
    </w:rPr>
  </w:style>
  <w:style w:type="paragraph" w:styleId="Elenco">
    <w:name w:val="List"/>
    <w:basedOn w:val="Corpotesto"/>
    <w:rPr>
      <w:rFonts w:cs="Arial"/>
    </w:rPr>
  </w:style>
  <w:style w:type="paragraph" w:customStyle="1" w:styleId="Didascalia1">
    <w:name w:val="Didascalia1"/>
    <w:basedOn w:val="Normale"/>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customStyle="1" w:styleId="Default">
    <w:name w:val="Default"/>
    <w:pPr>
      <w:suppressAutoHyphens/>
      <w:autoSpaceDE w:val="0"/>
    </w:pPr>
    <w:rPr>
      <w:rFonts w:ascii="MCFMJM+TimesNewRoman" w:hAnsi="MCFMJM+TimesNewRoman" w:cs="MCFMJM+TimesNewRoman"/>
      <w:color w:val="000000"/>
      <w:sz w:val="24"/>
      <w:szCs w:val="24"/>
      <w:lang w:eastAsia="ar-SA"/>
    </w:rPr>
  </w:style>
  <w:style w:type="paragraph" w:styleId="Titolo">
    <w:name w:val="Title"/>
    <w:basedOn w:val="Default"/>
    <w:next w:val="Default"/>
    <w:qFormat/>
    <w:rPr>
      <w:rFonts w:cs="Times New Roman"/>
      <w:color w:val="auto"/>
    </w:rPr>
  </w:style>
  <w:style w:type="paragraph" w:styleId="Sottotitolo">
    <w:name w:val="Subtitle"/>
    <w:basedOn w:val="Intestazione1"/>
    <w:next w:val="Corpotesto"/>
    <w:qFormat/>
    <w:pPr>
      <w:jc w:val="center"/>
    </w:pPr>
    <w:rPr>
      <w:i/>
      <w:iCs/>
    </w:rPr>
  </w:style>
  <w:style w:type="paragraph" w:styleId="Rientrocorpodeltesto">
    <w:name w:val="Body Text Indent"/>
    <w:basedOn w:val="Default"/>
    <w:next w:val="Default"/>
    <w:rPr>
      <w:rFonts w:cs="Times New Roman"/>
      <w:color w:val="auto"/>
    </w:rPr>
  </w:style>
  <w:style w:type="paragraph" w:customStyle="1" w:styleId="Corpodeltesto21">
    <w:name w:val="Corpo del testo 21"/>
    <w:basedOn w:val="Default"/>
    <w:next w:val="Default"/>
    <w:rPr>
      <w:rFonts w:cs="Times New Roman"/>
      <w:color w:val="auto"/>
    </w:rPr>
  </w:style>
  <w:style w:type="paragraph" w:customStyle="1" w:styleId="Corpodeltesto31">
    <w:name w:val="Corpo del testo 31"/>
    <w:basedOn w:val="Default"/>
    <w:next w:val="Default"/>
    <w:rPr>
      <w:rFonts w:cs="Times New Roman"/>
      <w:color w:val="auto"/>
    </w:rPr>
  </w:style>
  <w:style w:type="paragraph" w:customStyle="1" w:styleId="Rientrocorpodeltesto21">
    <w:name w:val="Rientro corpo del testo 21"/>
    <w:basedOn w:val="Default"/>
    <w:next w:val="Default"/>
    <w:rPr>
      <w:rFonts w:cs="Times New Roman"/>
      <w:color w:val="auto"/>
    </w:rPr>
  </w:style>
  <w:style w:type="paragraph" w:customStyle="1" w:styleId="Rientrocorpodeltesto31">
    <w:name w:val="Rientro corpo del testo 31"/>
    <w:basedOn w:val="Default"/>
    <w:next w:val="Default"/>
    <w:rPr>
      <w:rFonts w:cs="Times New Roman"/>
      <w:color w:val="auto"/>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5320</Words>
  <Characters>30329</Characters>
  <Application>Microsoft Office Word</Application>
  <DocSecurity>0</DocSecurity>
  <Lines>252</Lines>
  <Paragraphs>71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\\srvced1\allegati\DelibSorv</vt:lpstr>
      <vt:lpstr>\\srvced1\allegati\DelibSorv</vt:lpstr>
    </vt:vector>
  </TitlesOfParts>
  <Company>Hewlett-Packard</Company>
  <LinksUpToDate>false</LinksUpToDate>
  <CharactersWithSpaces>35578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\\srvced1\allegati\DelibSorv</dc:title>
  <dc:creator>Grafiche E. Gaspari S.r.l.</dc:creator>
  <cp:lastModifiedBy>ALBO PRETORIO</cp:lastModifiedBy>
  <cp:revision>2</cp:revision>
  <cp:lastPrinted>2018-07-04T09:33:00Z</cp:lastPrinted>
  <dcterms:created xsi:type="dcterms:W3CDTF">2018-07-04T09:36:00Z</dcterms:created>
  <dcterms:modified xsi:type="dcterms:W3CDTF">2018-07-04T09:36:00Z</dcterms:modified>
</cp:coreProperties>
</file>